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4F4D73A8" w:rsidR="00377526" w:rsidRDefault="004C3561" w:rsidP="00115F4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w:t>
      </w:r>
      <w:r w:rsidR="00EB6D2E">
        <w:rPr>
          <w:rFonts w:ascii="Verdana" w:hAnsi="Verdana" w:cs="Arial"/>
          <w:b/>
          <w:color w:val="002060"/>
          <w:sz w:val="36"/>
          <w:szCs w:val="36"/>
          <w:lang w:val="en-GB"/>
        </w:rPr>
        <w:t>Teaching</w:t>
      </w:r>
      <w:r w:rsidR="00D97FE7">
        <w:rPr>
          <w:rStyle w:val="Sluttnotereferanse"/>
          <w:rFonts w:ascii="Verdana" w:hAnsi="Verdana" w:cs="Arial"/>
          <w:b/>
          <w:color w:val="002060"/>
          <w:sz w:val="36"/>
          <w:szCs w:val="36"/>
          <w:lang w:val="en-GB"/>
        </w:rPr>
        <w:endnoteReference w:id="1"/>
      </w:r>
    </w:p>
    <w:p w14:paraId="0AA13AFF" w14:textId="64DECEB5" w:rsidR="00D97FE7" w:rsidRPr="003234A8" w:rsidRDefault="006C5159" w:rsidP="00D97FE7">
      <w:pPr>
        <w:pStyle w:val="Merknadstekst"/>
        <w:tabs>
          <w:tab w:val="left" w:pos="2552"/>
          <w:tab w:val="left" w:pos="3686"/>
          <w:tab w:val="left" w:pos="5954"/>
        </w:tabs>
        <w:rPr>
          <w:rFonts w:ascii="Verdana" w:hAnsi="Verdana" w:cs="Calibri"/>
          <w:lang w:val="en-GB"/>
        </w:rPr>
      </w:pPr>
      <w:r>
        <w:rPr>
          <w:rFonts w:ascii="Verdana" w:hAnsi="Verdana" w:cs="Calibri"/>
          <w:lang w:val="en-GB"/>
        </w:rPr>
        <w:br/>
      </w:r>
      <w:r w:rsidR="00D97FE7"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00D97FE7" w:rsidRPr="002D2D84">
        <w:rPr>
          <w:rFonts w:ascii="Verdana" w:hAnsi="Verdana" w:cs="Calibri"/>
          <w:lang w:val="en-GB"/>
        </w:rPr>
        <w:t>t</w:t>
      </w:r>
      <w:r w:rsidR="00E2199B" w:rsidRPr="002D2D84">
        <w:rPr>
          <w:rFonts w:ascii="Verdana" w:hAnsi="Verdana" w:cs="Calibri"/>
          <w:lang w:val="en-GB"/>
        </w:rPr>
        <w:t>raining</w:t>
      </w:r>
      <w:proofErr w:type="spellEnd"/>
      <w:r w:rsidR="00D97FE7" w:rsidRPr="002D2D84">
        <w:rPr>
          <w:rFonts w:ascii="Verdana" w:hAnsi="Verdana" w:cs="Calibri"/>
          <w:color w:val="FF0000"/>
          <w:lang w:val="en-GB"/>
        </w:rPr>
        <w:t xml:space="preserve"> </w:t>
      </w:r>
      <w:r w:rsidR="00D97FE7" w:rsidRPr="002D2D84">
        <w:rPr>
          <w:rFonts w:ascii="Verdana" w:hAnsi="Verdana" w:cs="Calibri"/>
          <w:lang w:val="en-GB"/>
        </w:rPr>
        <w:t>activity: from</w:t>
      </w:r>
      <w:r w:rsidR="00343E84">
        <w:rPr>
          <w:rFonts w:ascii="Verdana" w:hAnsi="Verdana" w:cs="Calibri"/>
          <w:lang w:val="en-GB"/>
        </w:rPr>
        <w:t xml:space="preserve"> ……</w:t>
      </w:r>
      <w:r w:rsidR="00BC1D05">
        <w:rPr>
          <w:rFonts w:ascii="Verdana" w:hAnsi="Verdana" w:cs="Calibri"/>
          <w:lang w:val="en-GB"/>
        </w:rPr>
        <w:t>…</w:t>
      </w:r>
      <w:r w:rsidR="00BF4DC0">
        <w:rPr>
          <w:rFonts w:ascii="Verdana" w:hAnsi="Verdana" w:cs="Calibri"/>
          <w:lang w:val="en-GB"/>
        </w:rPr>
        <w:t>…</w:t>
      </w:r>
      <w:r w:rsidR="00BC1D05">
        <w:rPr>
          <w:rFonts w:ascii="Verdana" w:hAnsi="Verdana" w:cs="Calibri"/>
          <w:lang w:val="en-GB"/>
        </w:rPr>
        <w:t>……….</w:t>
      </w:r>
      <w:r w:rsidR="00343E84">
        <w:rPr>
          <w:rFonts w:ascii="Verdana" w:hAnsi="Verdana" w:cs="Calibri"/>
          <w:lang w:val="en-GB"/>
        </w:rPr>
        <w:t xml:space="preserve"> </w:t>
      </w:r>
      <w:r w:rsidR="00D97FE7" w:rsidRPr="003234A8">
        <w:rPr>
          <w:rFonts w:ascii="Verdana" w:hAnsi="Verdana" w:cs="Calibri"/>
          <w:lang w:val="en-GB"/>
        </w:rPr>
        <w:t>till</w:t>
      </w:r>
      <w:r w:rsidR="00343E84">
        <w:rPr>
          <w:rFonts w:ascii="Verdana" w:hAnsi="Verdana" w:cs="Calibri"/>
          <w:lang w:val="en-GB"/>
        </w:rPr>
        <w:t xml:space="preserve"> …</w:t>
      </w:r>
      <w:r w:rsidR="00BC1D05">
        <w:rPr>
          <w:rFonts w:ascii="Verdana" w:hAnsi="Verdana" w:cs="Calibri"/>
          <w:lang w:val="en-GB"/>
        </w:rPr>
        <w:t>…………</w:t>
      </w:r>
      <w:r w:rsidR="00BF4DC0">
        <w:rPr>
          <w:rFonts w:ascii="Verdana" w:hAnsi="Verdana" w:cs="Calibri"/>
          <w:lang w:val="en-GB"/>
        </w:rPr>
        <w:t>…</w:t>
      </w:r>
      <w:r w:rsidR="00BC1D05">
        <w:rPr>
          <w:rFonts w:ascii="Verdana" w:hAnsi="Verdana" w:cs="Calibri"/>
          <w:lang w:val="en-GB"/>
        </w:rPr>
        <w:t>...</w:t>
      </w:r>
    </w:p>
    <w:p w14:paraId="5D72C547" w14:textId="4784F20A" w:rsidR="00887CE1" w:rsidRDefault="00D97FE7" w:rsidP="005D75AB">
      <w:pPr>
        <w:ind w:right="-992"/>
        <w:jc w:val="left"/>
        <w:rPr>
          <w:rFonts w:ascii="Verdana" w:hAnsi="Verdana" w:cs="Calibri"/>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(days) – excluding travel days: ………………</w:t>
      </w:r>
      <w:r w:rsidR="00BF4DC0">
        <w:rPr>
          <w:rFonts w:ascii="Verdana" w:hAnsi="Verdana" w:cs="Calibri"/>
          <w:sz w:val="20"/>
          <w:lang w:val="en-GB"/>
        </w:rPr>
        <w:t>…</w:t>
      </w:r>
      <w:r w:rsidRPr="00140CD0">
        <w:rPr>
          <w:rFonts w:ascii="Verdana" w:hAnsi="Verdana" w:cs="Calibri"/>
          <w:sz w:val="20"/>
          <w:lang w:val="en-GB"/>
        </w:rPr>
        <w:t xml:space="preserve">…. </w:t>
      </w:r>
    </w:p>
    <w:p w14:paraId="2CA8A99E" w14:textId="213D5A1D" w:rsidR="007B5697" w:rsidRPr="007B5697" w:rsidRDefault="00BC1D05" w:rsidP="007B5697">
      <w:pPr>
        <w:pStyle w:val="Merknadstekst"/>
        <w:tabs>
          <w:tab w:val="left" w:pos="2552"/>
          <w:tab w:val="left" w:pos="3686"/>
          <w:tab w:val="left" w:pos="5954"/>
        </w:tabs>
        <w:rPr>
          <w:rFonts w:ascii="Verdana" w:hAnsi="Verdana" w:cs="Calibri"/>
          <w:sz w:val="16"/>
          <w:szCs w:val="16"/>
          <w:lang w:val="en-GB"/>
        </w:rPr>
      </w:pPr>
      <w:r w:rsidRPr="007B5697">
        <w:rPr>
          <w:rFonts w:ascii="Verdana" w:hAnsi="Verdana" w:cs="Arial"/>
          <w:bCs/>
          <w:sz w:val="16"/>
          <w:szCs w:val="16"/>
          <w:lang w:val="en-GB"/>
        </w:rPr>
        <w:t xml:space="preserve">If applicable, planned period of virtual training activity: </w:t>
      </w:r>
      <w:r w:rsidR="007B5697" w:rsidRPr="007B5697">
        <w:rPr>
          <w:rFonts w:ascii="Verdana" w:hAnsi="Verdana" w:cs="Calibri"/>
          <w:sz w:val="16"/>
          <w:szCs w:val="16"/>
          <w:lang w:val="en-GB"/>
        </w:rPr>
        <w:t>from ……………… till ……………</w:t>
      </w:r>
    </w:p>
    <w:p w14:paraId="5D72C548" w14:textId="2405934A"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8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5"/>
        <w:gridCol w:w="2122"/>
        <w:gridCol w:w="2268"/>
        <w:gridCol w:w="2117"/>
      </w:tblGrid>
      <w:tr w:rsidR="0094552E" w:rsidRPr="0094552E" w14:paraId="5D72C54D" w14:textId="77777777" w:rsidTr="00B14C8A">
        <w:trPr>
          <w:trHeight w:val="334"/>
        </w:trPr>
        <w:tc>
          <w:tcPr>
            <w:tcW w:w="2265" w:type="dxa"/>
            <w:shd w:val="clear" w:color="auto" w:fill="FFFFFF"/>
          </w:tcPr>
          <w:p w14:paraId="5D72C549" w14:textId="2E90D7A0" w:rsidR="00377526" w:rsidRPr="0094552E" w:rsidRDefault="00377526" w:rsidP="00B14C8A">
            <w:pPr>
              <w:ind w:right="-993"/>
              <w:jc w:val="left"/>
              <w:rPr>
                <w:rFonts w:ascii="Verdana" w:hAnsi="Verdana" w:cs="Arial"/>
                <w:sz w:val="20"/>
                <w:lang w:val="is-IS"/>
              </w:rPr>
            </w:pPr>
            <w:r w:rsidRPr="0094552E">
              <w:rPr>
                <w:rFonts w:ascii="Verdana" w:hAnsi="Verdana" w:cs="Arial"/>
                <w:sz w:val="20"/>
                <w:lang w:val="en-GB"/>
              </w:rPr>
              <w:t>Last name</w:t>
            </w:r>
            <w:r w:rsidR="00DB714F" w:rsidRPr="0094552E">
              <w:rPr>
                <w:rFonts w:ascii="Verdana" w:hAnsi="Verdana" w:cs="Arial"/>
                <w:sz w:val="20"/>
                <w:lang w:val="en-GB"/>
              </w:rPr>
              <w:t xml:space="preserve"> </w:t>
            </w:r>
            <w:r w:rsidR="00DB714F" w:rsidRPr="0094552E">
              <w:rPr>
                <w:rFonts w:ascii="Verdana" w:hAnsi="Verdana" w:cs="Arial"/>
                <w:sz w:val="20"/>
                <w:lang w:val="is-IS"/>
              </w:rPr>
              <w:t>(s)</w:t>
            </w:r>
          </w:p>
        </w:tc>
        <w:tc>
          <w:tcPr>
            <w:tcW w:w="2122" w:type="dxa"/>
            <w:shd w:val="clear" w:color="auto" w:fill="FFFFFF"/>
            <w:noWrap/>
            <w:tcMar>
              <w:left w:w="0" w:type="dxa"/>
              <w:right w:w="0" w:type="dxa"/>
            </w:tcMar>
          </w:tcPr>
          <w:p w14:paraId="5D72C54A" w14:textId="05ACD125" w:rsidR="00377526" w:rsidRPr="0094552E" w:rsidRDefault="00377526" w:rsidP="00B14C8A">
            <w:pPr>
              <w:ind w:right="-993"/>
              <w:jc w:val="left"/>
              <w:rPr>
                <w:rFonts w:ascii="Verdana" w:hAnsi="Verdana" w:cs="Arial"/>
                <w:color w:val="000000" w:themeColor="text1"/>
                <w:sz w:val="20"/>
                <w:lang w:val="en-GB"/>
              </w:rPr>
            </w:pPr>
          </w:p>
        </w:tc>
        <w:tc>
          <w:tcPr>
            <w:tcW w:w="2268" w:type="dxa"/>
            <w:shd w:val="clear" w:color="auto" w:fill="FFFFFF"/>
          </w:tcPr>
          <w:p w14:paraId="5D72C54B" w14:textId="0F985E11" w:rsidR="00377526" w:rsidRPr="0094552E" w:rsidRDefault="00377526" w:rsidP="00B14C8A">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First name</w:t>
            </w:r>
            <w:r w:rsidR="009578BC" w:rsidRPr="0094552E">
              <w:rPr>
                <w:rFonts w:ascii="Verdana" w:hAnsi="Verdana" w:cs="Arial"/>
                <w:color w:val="000000" w:themeColor="text1"/>
                <w:sz w:val="20"/>
                <w:lang w:val="en-GB"/>
              </w:rPr>
              <w:t xml:space="preserve"> </w:t>
            </w:r>
            <w:r w:rsidR="00DB714F" w:rsidRPr="0094552E">
              <w:rPr>
                <w:rFonts w:ascii="Verdana" w:hAnsi="Verdana" w:cs="Arial"/>
                <w:color w:val="000000" w:themeColor="text1"/>
                <w:sz w:val="20"/>
                <w:lang w:val="en-GB"/>
              </w:rPr>
              <w:t>(s)</w:t>
            </w:r>
          </w:p>
        </w:tc>
        <w:tc>
          <w:tcPr>
            <w:tcW w:w="2117" w:type="dxa"/>
            <w:shd w:val="clear" w:color="auto" w:fill="FFFFFF"/>
          </w:tcPr>
          <w:p w14:paraId="5D72C54C" w14:textId="13F71A8B" w:rsidR="00377526" w:rsidRPr="0094552E" w:rsidRDefault="00377526" w:rsidP="00B14C8A">
            <w:pPr>
              <w:ind w:right="-993"/>
              <w:jc w:val="left"/>
              <w:rPr>
                <w:rFonts w:ascii="Verdana" w:hAnsi="Verdana" w:cs="Arial"/>
                <w:color w:val="000000" w:themeColor="text1"/>
                <w:sz w:val="20"/>
                <w:lang w:val="en-GB"/>
              </w:rPr>
            </w:pPr>
          </w:p>
        </w:tc>
      </w:tr>
      <w:tr w:rsidR="0094552E" w:rsidRPr="0094552E" w14:paraId="5D72C552" w14:textId="77777777" w:rsidTr="00B14C8A">
        <w:trPr>
          <w:trHeight w:val="412"/>
        </w:trPr>
        <w:tc>
          <w:tcPr>
            <w:tcW w:w="2265" w:type="dxa"/>
            <w:shd w:val="clear" w:color="auto" w:fill="FFFFFF"/>
          </w:tcPr>
          <w:p w14:paraId="5D72C54E" w14:textId="77777777" w:rsidR="00377526" w:rsidRPr="0094552E" w:rsidRDefault="00377526" w:rsidP="00B14C8A">
            <w:pPr>
              <w:ind w:right="-993"/>
              <w:jc w:val="left"/>
              <w:rPr>
                <w:rFonts w:ascii="Verdana" w:hAnsi="Verdana" w:cs="Arial"/>
                <w:sz w:val="20"/>
                <w:lang w:val="en-GB"/>
              </w:rPr>
            </w:pPr>
            <w:r w:rsidRPr="0094552E">
              <w:rPr>
                <w:rFonts w:ascii="Verdana" w:hAnsi="Verdana" w:cs="Arial"/>
                <w:sz w:val="20"/>
                <w:lang w:val="en-GB"/>
              </w:rPr>
              <w:t>Seniority</w:t>
            </w:r>
            <w:r w:rsidRPr="0094552E">
              <w:rPr>
                <w:rStyle w:val="Sluttnotereferanse"/>
                <w:rFonts w:ascii="Verdana" w:hAnsi="Verdana" w:cs="Arial"/>
                <w:sz w:val="20"/>
                <w:lang w:val="en-GB"/>
              </w:rPr>
              <w:endnoteReference w:id="2"/>
            </w:r>
          </w:p>
        </w:tc>
        <w:tc>
          <w:tcPr>
            <w:tcW w:w="2122" w:type="dxa"/>
            <w:shd w:val="clear" w:color="auto" w:fill="FFFFFF"/>
            <w:noWrap/>
            <w:tcMar>
              <w:left w:w="0" w:type="dxa"/>
              <w:right w:w="0" w:type="dxa"/>
            </w:tcMar>
          </w:tcPr>
          <w:p w14:paraId="5D72C54F" w14:textId="77777777" w:rsidR="00377526" w:rsidRPr="0094552E" w:rsidRDefault="00377526" w:rsidP="00B14C8A">
            <w:pPr>
              <w:ind w:right="-993"/>
              <w:jc w:val="left"/>
              <w:rPr>
                <w:rFonts w:ascii="Verdana" w:hAnsi="Verdana" w:cs="Arial"/>
                <w:color w:val="000000" w:themeColor="text1"/>
                <w:sz w:val="20"/>
                <w:lang w:val="en-GB"/>
              </w:rPr>
            </w:pPr>
          </w:p>
        </w:tc>
        <w:tc>
          <w:tcPr>
            <w:tcW w:w="2268" w:type="dxa"/>
            <w:shd w:val="clear" w:color="auto" w:fill="FFFFFF"/>
          </w:tcPr>
          <w:p w14:paraId="5D72C550" w14:textId="77777777" w:rsidR="00377526" w:rsidRPr="0094552E" w:rsidRDefault="00377526" w:rsidP="00B14C8A">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Nationality</w:t>
            </w:r>
            <w:r w:rsidRPr="0094552E">
              <w:rPr>
                <w:rStyle w:val="Sluttnotereferanse"/>
                <w:rFonts w:ascii="Verdana" w:hAnsi="Verdana" w:cs="Calibri"/>
                <w:color w:val="000000" w:themeColor="text1"/>
                <w:sz w:val="20"/>
                <w:lang w:val="en-GB"/>
              </w:rPr>
              <w:endnoteReference w:id="3"/>
            </w:r>
          </w:p>
        </w:tc>
        <w:tc>
          <w:tcPr>
            <w:tcW w:w="2117" w:type="dxa"/>
            <w:shd w:val="clear" w:color="auto" w:fill="FFFFFF"/>
          </w:tcPr>
          <w:p w14:paraId="5D72C551" w14:textId="77777777" w:rsidR="00377526" w:rsidRPr="0094552E" w:rsidRDefault="00377526" w:rsidP="00B14C8A">
            <w:pPr>
              <w:ind w:right="-993"/>
              <w:jc w:val="left"/>
              <w:rPr>
                <w:rFonts w:ascii="Verdana" w:hAnsi="Verdana" w:cs="Arial"/>
                <w:color w:val="000000" w:themeColor="text1"/>
                <w:sz w:val="20"/>
                <w:lang w:val="en-GB"/>
              </w:rPr>
            </w:pPr>
          </w:p>
        </w:tc>
      </w:tr>
      <w:tr w:rsidR="0094552E" w:rsidRPr="0094552E" w14:paraId="5D72C557" w14:textId="77777777" w:rsidTr="00B14C8A">
        <w:tc>
          <w:tcPr>
            <w:tcW w:w="2265" w:type="dxa"/>
            <w:shd w:val="clear" w:color="auto" w:fill="FFFFFF"/>
          </w:tcPr>
          <w:p w14:paraId="5D72C553" w14:textId="165CD728" w:rsidR="00377526" w:rsidRPr="0094552E" w:rsidRDefault="00B61405" w:rsidP="00B14C8A">
            <w:pPr>
              <w:ind w:right="-993"/>
              <w:jc w:val="left"/>
              <w:rPr>
                <w:rFonts w:ascii="Verdana" w:hAnsi="Verdana" w:cs="Arial"/>
                <w:sz w:val="20"/>
                <w:lang w:val="en-GB"/>
              </w:rPr>
            </w:pPr>
            <w:r w:rsidRPr="0094552E">
              <w:rPr>
                <w:rFonts w:ascii="Verdana" w:hAnsi="Verdana" w:cs="Arial"/>
                <w:sz w:val="20"/>
                <w:lang w:val="en-GB"/>
              </w:rPr>
              <w:t xml:space="preserve">Gender </w:t>
            </w:r>
            <w:r w:rsidR="007B5697" w:rsidRPr="0094552E">
              <w:rPr>
                <w:rFonts w:ascii="Verdana" w:hAnsi="Verdana" w:cs="Arial"/>
                <w:sz w:val="20"/>
                <w:lang w:val="en-GB"/>
              </w:rPr>
              <w:br/>
            </w:r>
            <w:r w:rsidRPr="0094552E">
              <w:rPr>
                <w:rFonts w:ascii="Verdana" w:hAnsi="Verdana" w:cs="Calibri"/>
                <w:sz w:val="16"/>
                <w:szCs w:val="16"/>
                <w:lang w:val="en-GB"/>
              </w:rPr>
              <w:t>[</w:t>
            </w:r>
            <w:r w:rsidRPr="0094552E">
              <w:rPr>
                <w:rFonts w:ascii="Verdana" w:hAnsi="Verdana" w:cs="Calibri"/>
                <w:i/>
                <w:sz w:val="16"/>
                <w:szCs w:val="16"/>
                <w:lang w:val="en-GB"/>
              </w:rPr>
              <w:t>Male/Female/Undefined</w:t>
            </w:r>
            <w:r w:rsidRPr="0094552E">
              <w:rPr>
                <w:rFonts w:ascii="Verdana" w:hAnsi="Verdana" w:cs="Calibri"/>
                <w:sz w:val="16"/>
                <w:szCs w:val="16"/>
                <w:lang w:val="en-GB"/>
              </w:rPr>
              <w:t>]</w:t>
            </w:r>
          </w:p>
        </w:tc>
        <w:tc>
          <w:tcPr>
            <w:tcW w:w="2122" w:type="dxa"/>
            <w:shd w:val="clear" w:color="auto" w:fill="FFFFFF"/>
            <w:noWrap/>
            <w:tcMar>
              <w:left w:w="0" w:type="dxa"/>
              <w:right w:w="0" w:type="dxa"/>
            </w:tcMar>
          </w:tcPr>
          <w:p w14:paraId="5D72C554" w14:textId="77777777" w:rsidR="00377526" w:rsidRPr="0094552E" w:rsidRDefault="00377526" w:rsidP="00B14C8A">
            <w:pPr>
              <w:ind w:right="-993"/>
              <w:jc w:val="left"/>
              <w:rPr>
                <w:rFonts w:ascii="Verdana" w:hAnsi="Verdana" w:cs="Arial"/>
                <w:color w:val="000000" w:themeColor="text1"/>
                <w:sz w:val="20"/>
                <w:lang w:val="en-GB"/>
              </w:rPr>
            </w:pPr>
          </w:p>
        </w:tc>
        <w:tc>
          <w:tcPr>
            <w:tcW w:w="2268" w:type="dxa"/>
            <w:shd w:val="clear" w:color="auto" w:fill="FFFFFF"/>
          </w:tcPr>
          <w:p w14:paraId="5D72C555" w14:textId="77777777" w:rsidR="00377526" w:rsidRPr="0094552E" w:rsidRDefault="00377526" w:rsidP="00B14C8A">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Academic year</w:t>
            </w:r>
          </w:p>
        </w:tc>
        <w:tc>
          <w:tcPr>
            <w:tcW w:w="2117" w:type="dxa"/>
            <w:shd w:val="clear" w:color="auto" w:fill="FFFFFF"/>
          </w:tcPr>
          <w:p w14:paraId="5D72C556" w14:textId="07D0405A" w:rsidR="00377526" w:rsidRPr="0094552E" w:rsidRDefault="00377526" w:rsidP="00B14C8A">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20.</w:t>
            </w:r>
            <w:r w:rsidR="00BD1953">
              <w:rPr>
                <w:rFonts w:ascii="Verdana" w:hAnsi="Verdana" w:cs="Arial"/>
                <w:color w:val="000000" w:themeColor="text1"/>
                <w:sz w:val="20"/>
                <w:lang w:val="en-GB"/>
              </w:rPr>
              <w:t>.</w:t>
            </w:r>
            <w:r w:rsidRPr="0094552E">
              <w:rPr>
                <w:rFonts w:ascii="Verdana" w:hAnsi="Verdana" w:cs="Arial"/>
                <w:color w:val="000000" w:themeColor="text1"/>
                <w:sz w:val="20"/>
                <w:lang w:val="en-GB"/>
              </w:rPr>
              <w:t>./20</w:t>
            </w:r>
            <w:r w:rsidR="00BD1953">
              <w:rPr>
                <w:rFonts w:ascii="Verdana" w:hAnsi="Verdana" w:cs="Arial"/>
                <w:color w:val="000000" w:themeColor="text1"/>
                <w:sz w:val="20"/>
                <w:lang w:val="en-GB"/>
              </w:rPr>
              <w:t>…</w:t>
            </w:r>
          </w:p>
        </w:tc>
      </w:tr>
      <w:tr w:rsidR="008A0FFD" w:rsidRPr="0094552E" w14:paraId="5D72C55C" w14:textId="77777777" w:rsidTr="00B14C8A">
        <w:tc>
          <w:tcPr>
            <w:tcW w:w="2265" w:type="dxa"/>
            <w:shd w:val="clear" w:color="auto" w:fill="FFFFFF"/>
          </w:tcPr>
          <w:p w14:paraId="5D72C558" w14:textId="77777777" w:rsidR="00A35737" w:rsidRPr="0094552E" w:rsidRDefault="00A35737" w:rsidP="00B14C8A">
            <w:pPr>
              <w:ind w:right="-993"/>
              <w:jc w:val="left"/>
              <w:rPr>
                <w:rFonts w:ascii="Verdana" w:hAnsi="Verdana" w:cs="Arial"/>
                <w:b/>
                <w:color w:val="002060"/>
                <w:sz w:val="20"/>
                <w:lang w:val="en-GB"/>
              </w:rPr>
            </w:pPr>
            <w:r w:rsidRPr="0094552E">
              <w:rPr>
                <w:rFonts w:ascii="Verdana" w:hAnsi="Verdana" w:cs="Arial"/>
                <w:sz w:val="20"/>
                <w:lang w:val="en-GB"/>
              </w:rPr>
              <w:t>E-mail</w:t>
            </w:r>
          </w:p>
        </w:tc>
        <w:tc>
          <w:tcPr>
            <w:tcW w:w="2122" w:type="dxa"/>
            <w:shd w:val="clear" w:color="auto" w:fill="FFFFFF"/>
            <w:noWrap/>
            <w:tcMar>
              <w:left w:w="0" w:type="dxa"/>
              <w:right w:w="0" w:type="dxa"/>
            </w:tcMar>
          </w:tcPr>
          <w:p w14:paraId="51F5E2A2" w14:textId="77777777" w:rsidR="00A35737" w:rsidRPr="0094552E" w:rsidRDefault="00A35737" w:rsidP="00B14C8A">
            <w:pPr>
              <w:ind w:right="-993"/>
              <w:jc w:val="left"/>
              <w:rPr>
                <w:rFonts w:ascii="Verdana" w:hAnsi="Verdana" w:cs="Arial"/>
                <w:color w:val="000000" w:themeColor="text1"/>
                <w:sz w:val="20"/>
                <w:lang w:val="en-GB"/>
              </w:rPr>
            </w:pPr>
          </w:p>
        </w:tc>
        <w:tc>
          <w:tcPr>
            <w:tcW w:w="2268" w:type="dxa"/>
            <w:shd w:val="clear" w:color="auto" w:fill="FFFFFF"/>
          </w:tcPr>
          <w:p w14:paraId="38C1C5AF" w14:textId="603742BA" w:rsidR="00A35737" w:rsidRPr="0094552E" w:rsidRDefault="00A35737" w:rsidP="00B14C8A">
            <w:pPr>
              <w:ind w:right="-993"/>
              <w:jc w:val="left"/>
              <w:rPr>
                <w:rFonts w:ascii="Verdana" w:hAnsi="Verdana" w:cs="Arial"/>
                <w:color w:val="000000" w:themeColor="text1"/>
                <w:sz w:val="20"/>
                <w:lang w:val="en-GB"/>
              </w:rPr>
            </w:pPr>
            <w:r w:rsidRPr="0094552E">
              <w:rPr>
                <w:rFonts w:ascii="Verdana" w:hAnsi="Verdana" w:cs="Arial"/>
                <w:color w:val="000000" w:themeColor="text1"/>
                <w:sz w:val="20"/>
                <w:lang w:val="en-GB"/>
              </w:rPr>
              <w:t>Date of birth</w:t>
            </w:r>
          </w:p>
        </w:tc>
        <w:tc>
          <w:tcPr>
            <w:tcW w:w="2117" w:type="dxa"/>
            <w:shd w:val="clear" w:color="auto" w:fill="FFFFFF"/>
          </w:tcPr>
          <w:p w14:paraId="5D72C55B" w14:textId="3D81D47E" w:rsidR="00A35737" w:rsidRPr="0094552E" w:rsidRDefault="00A35737" w:rsidP="00B14C8A">
            <w:pPr>
              <w:ind w:right="-993"/>
              <w:jc w:val="left"/>
              <w:rPr>
                <w:rFonts w:ascii="Verdana" w:hAnsi="Verdana" w:cs="Arial"/>
                <w:color w:val="000000" w:themeColor="text1"/>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7"/>
        <w:gridCol w:w="2237"/>
        <w:gridCol w:w="2221"/>
        <w:gridCol w:w="2127"/>
      </w:tblGrid>
      <w:tr w:rsidR="00887CE1" w:rsidRPr="007673FA" w14:paraId="5D72C563" w14:textId="77777777" w:rsidTr="00B14C8A">
        <w:trPr>
          <w:trHeight w:val="371"/>
        </w:trPr>
        <w:tc>
          <w:tcPr>
            <w:tcW w:w="2187" w:type="dxa"/>
            <w:shd w:val="clear" w:color="auto" w:fill="FFFFFF"/>
          </w:tcPr>
          <w:p w14:paraId="5D72C55F" w14:textId="77777777" w:rsidR="00887CE1" w:rsidRPr="007673FA" w:rsidRDefault="00887CE1" w:rsidP="00B14C8A">
            <w:pPr>
              <w:spacing w:after="0"/>
              <w:ind w:right="-993"/>
              <w:jc w:val="left"/>
              <w:rPr>
                <w:rFonts w:ascii="Verdana" w:hAnsi="Verdana" w:cs="Arial"/>
                <w:sz w:val="20"/>
                <w:lang w:val="en-GB"/>
              </w:rPr>
            </w:pPr>
            <w:r>
              <w:rPr>
                <w:rFonts w:ascii="Verdana" w:hAnsi="Verdana" w:cs="Arial"/>
                <w:sz w:val="20"/>
                <w:lang w:val="en-GB"/>
              </w:rPr>
              <w:t>Name</w:t>
            </w:r>
          </w:p>
        </w:tc>
        <w:tc>
          <w:tcPr>
            <w:tcW w:w="2237" w:type="dxa"/>
            <w:shd w:val="clear" w:color="auto" w:fill="FFFFFF"/>
          </w:tcPr>
          <w:p w14:paraId="5D72C560" w14:textId="0AC73AB4" w:rsidR="00887CE1" w:rsidRPr="00AF2085" w:rsidRDefault="00F102D1" w:rsidP="00B14C8A">
            <w:pPr>
              <w:ind w:right="-993"/>
              <w:jc w:val="left"/>
              <w:rPr>
                <w:rFonts w:ascii="Verdana" w:hAnsi="Verdana" w:cs="Arial"/>
                <w:bCs/>
                <w:color w:val="000000" w:themeColor="text1"/>
                <w:sz w:val="20"/>
                <w:lang w:val="en-GB"/>
              </w:rPr>
            </w:pPr>
            <w:r w:rsidRPr="00AF2085">
              <w:rPr>
                <w:rFonts w:ascii="Verdana" w:hAnsi="Verdana" w:cs="Arial"/>
                <w:bCs/>
                <w:color w:val="000000" w:themeColor="text1"/>
                <w:sz w:val="20"/>
                <w:lang w:val="en-GB"/>
              </w:rPr>
              <w:t xml:space="preserve">Inland Norway </w:t>
            </w:r>
            <w:r w:rsidRPr="00AF2085">
              <w:rPr>
                <w:rFonts w:ascii="Verdana" w:hAnsi="Verdana" w:cs="Arial"/>
                <w:bCs/>
                <w:color w:val="000000" w:themeColor="text1"/>
                <w:sz w:val="20"/>
                <w:lang w:val="en-GB"/>
              </w:rPr>
              <w:br/>
              <w:t xml:space="preserve">University of </w:t>
            </w:r>
            <w:r w:rsidRPr="00AF2085">
              <w:rPr>
                <w:rFonts w:ascii="Verdana" w:hAnsi="Verdana" w:cs="Arial"/>
                <w:bCs/>
                <w:color w:val="000000" w:themeColor="text1"/>
                <w:sz w:val="20"/>
                <w:lang w:val="en-GB"/>
              </w:rPr>
              <w:br/>
              <w:t>Applied Sciences</w:t>
            </w:r>
          </w:p>
        </w:tc>
        <w:tc>
          <w:tcPr>
            <w:tcW w:w="2221" w:type="dxa"/>
            <w:vMerge w:val="restart"/>
            <w:shd w:val="clear" w:color="auto" w:fill="FFFFFF"/>
          </w:tcPr>
          <w:p w14:paraId="5D72C561" w14:textId="58E806ED" w:rsidR="00887CE1" w:rsidRPr="00F102D1" w:rsidRDefault="00526FE9" w:rsidP="00B14C8A">
            <w:pPr>
              <w:ind w:right="-993"/>
              <w:jc w:val="left"/>
              <w:rPr>
                <w:rFonts w:ascii="Verdana" w:hAnsi="Verdana" w:cs="Arial"/>
                <w:color w:val="000000" w:themeColor="text1"/>
                <w:sz w:val="20"/>
                <w:lang w:val="is-IS"/>
              </w:rPr>
            </w:pPr>
            <w:r w:rsidRPr="00F102D1">
              <w:rPr>
                <w:rFonts w:ascii="Verdana" w:hAnsi="Verdana" w:cs="Arial"/>
                <w:color w:val="000000" w:themeColor="text1"/>
                <w:sz w:val="20"/>
                <w:lang w:val="en-GB"/>
              </w:rPr>
              <w:t>Faculty</w:t>
            </w:r>
          </w:p>
        </w:tc>
        <w:tc>
          <w:tcPr>
            <w:tcW w:w="2127" w:type="dxa"/>
            <w:vMerge w:val="restart"/>
            <w:shd w:val="clear" w:color="auto" w:fill="FFFFFF"/>
          </w:tcPr>
          <w:p w14:paraId="5D72C562" w14:textId="40D76914" w:rsidR="00887CE1" w:rsidRPr="00F102D1" w:rsidRDefault="004159DE" w:rsidP="00B14C8A">
            <w:pPr>
              <w:ind w:right="-993"/>
              <w:jc w:val="left"/>
              <w:rPr>
                <w:rFonts w:ascii="Verdana" w:hAnsi="Verdana" w:cs="Arial"/>
                <w:b/>
                <w:color w:val="000000" w:themeColor="text1"/>
                <w:sz w:val="20"/>
                <w:lang w:val="en-GB"/>
              </w:rPr>
            </w:pPr>
            <w:r w:rsidRPr="00F102D1">
              <w:rPr>
                <w:rFonts w:ascii="Verdana" w:hAnsi="Verdana" w:cs="Arial"/>
                <w:color w:val="000000" w:themeColor="text1"/>
                <w:sz w:val="20"/>
                <w:lang w:val="en-GB"/>
              </w:rPr>
              <w:t>Department</w:t>
            </w:r>
          </w:p>
        </w:tc>
      </w:tr>
      <w:tr w:rsidR="00887CE1" w:rsidRPr="007673FA" w14:paraId="5D72C56A" w14:textId="77777777" w:rsidTr="00B14C8A">
        <w:trPr>
          <w:trHeight w:val="371"/>
        </w:trPr>
        <w:tc>
          <w:tcPr>
            <w:tcW w:w="2187" w:type="dxa"/>
            <w:shd w:val="clear" w:color="auto" w:fill="FFFFFF"/>
          </w:tcPr>
          <w:p w14:paraId="5D72C564" w14:textId="3BB4CB4D" w:rsidR="00887CE1" w:rsidRPr="001264FF" w:rsidRDefault="00887CE1" w:rsidP="00B14C8A">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luttnotereferans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B14C8A">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B14C8A">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37" w:type="dxa"/>
            <w:shd w:val="clear" w:color="auto" w:fill="FFFFFF"/>
          </w:tcPr>
          <w:p w14:paraId="5D72C567" w14:textId="672476B0" w:rsidR="00887CE1" w:rsidRPr="00F102D1" w:rsidRDefault="00F102D1" w:rsidP="00B14C8A">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N ELVERUM02</w:t>
            </w:r>
          </w:p>
        </w:tc>
        <w:tc>
          <w:tcPr>
            <w:tcW w:w="2221" w:type="dxa"/>
            <w:vMerge/>
            <w:shd w:val="clear" w:color="auto" w:fill="FFFFFF"/>
          </w:tcPr>
          <w:p w14:paraId="5D72C568" w14:textId="77777777" w:rsidR="00887CE1" w:rsidRPr="00F102D1" w:rsidRDefault="00887CE1" w:rsidP="00B14C8A">
            <w:pPr>
              <w:ind w:right="-993"/>
              <w:jc w:val="left"/>
              <w:rPr>
                <w:rFonts w:ascii="Verdana" w:hAnsi="Verdana" w:cs="Arial"/>
                <w:color w:val="000000" w:themeColor="text1"/>
                <w:sz w:val="20"/>
                <w:lang w:val="en-GB"/>
              </w:rPr>
            </w:pPr>
          </w:p>
        </w:tc>
        <w:tc>
          <w:tcPr>
            <w:tcW w:w="2127" w:type="dxa"/>
            <w:vMerge/>
            <w:shd w:val="clear" w:color="auto" w:fill="FFFFFF"/>
          </w:tcPr>
          <w:p w14:paraId="5D72C569" w14:textId="77777777" w:rsidR="00887CE1" w:rsidRPr="00F102D1" w:rsidRDefault="00887CE1" w:rsidP="00B14C8A">
            <w:pPr>
              <w:ind w:right="-993"/>
              <w:jc w:val="left"/>
              <w:rPr>
                <w:rFonts w:ascii="Verdana" w:hAnsi="Verdana" w:cs="Arial"/>
                <w:color w:val="000000" w:themeColor="text1"/>
                <w:sz w:val="20"/>
                <w:lang w:val="en-GB"/>
              </w:rPr>
            </w:pPr>
          </w:p>
        </w:tc>
      </w:tr>
      <w:tr w:rsidR="00F102D1" w:rsidRPr="007673FA" w14:paraId="5D72C56F" w14:textId="77777777" w:rsidTr="00B14C8A">
        <w:trPr>
          <w:trHeight w:val="559"/>
        </w:trPr>
        <w:tc>
          <w:tcPr>
            <w:tcW w:w="2187" w:type="dxa"/>
            <w:shd w:val="clear" w:color="auto" w:fill="FFFFFF"/>
          </w:tcPr>
          <w:p w14:paraId="5D72C56B" w14:textId="77777777" w:rsidR="00F102D1" w:rsidRPr="007673FA" w:rsidRDefault="00F102D1" w:rsidP="00B14C8A">
            <w:pPr>
              <w:ind w:right="-993"/>
              <w:jc w:val="left"/>
              <w:rPr>
                <w:rFonts w:ascii="Verdana" w:hAnsi="Verdana" w:cs="Arial"/>
                <w:sz w:val="20"/>
                <w:lang w:val="en-GB"/>
              </w:rPr>
            </w:pPr>
            <w:r w:rsidRPr="007673FA">
              <w:rPr>
                <w:rFonts w:ascii="Verdana" w:hAnsi="Verdana" w:cs="Arial"/>
                <w:sz w:val="20"/>
                <w:lang w:val="en-GB"/>
              </w:rPr>
              <w:t>Address</w:t>
            </w:r>
          </w:p>
        </w:tc>
        <w:tc>
          <w:tcPr>
            <w:tcW w:w="2237" w:type="dxa"/>
            <w:shd w:val="clear" w:color="auto" w:fill="FFFFFF"/>
          </w:tcPr>
          <w:p w14:paraId="5D72C56C" w14:textId="3A9EF27B" w:rsidR="00F102D1" w:rsidRPr="00F102D1" w:rsidRDefault="00F102D1" w:rsidP="00B14C8A">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PO Box 400</w:t>
            </w:r>
            <w:r w:rsidRPr="00F102D1">
              <w:rPr>
                <w:rFonts w:ascii="Verdana" w:hAnsi="Verdana" w:cs="Arial"/>
                <w:color w:val="000000" w:themeColor="text1"/>
                <w:sz w:val="20"/>
                <w:lang w:val="en-GB"/>
              </w:rPr>
              <w:br/>
              <w:t xml:space="preserve">2418 </w:t>
            </w:r>
            <w:proofErr w:type="spellStart"/>
            <w:r w:rsidRPr="00F102D1">
              <w:rPr>
                <w:rFonts w:ascii="Verdana" w:hAnsi="Verdana" w:cs="Arial"/>
                <w:color w:val="000000" w:themeColor="text1"/>
                <w:sz w:val="20"/>
                <w:lang w:val="en-GB"/>
              </w:rPr>
              <w:t>Elverum</w:t>
            </w:r>
            <w:proofErr w:type="spellEnd"/>
          </w:p>
        </w:tc>
        <w:tc>
          <w:tcPr>
            <w:tcW w:w="2221" w:type="dxa"/>
            <w:shd w:val="clear" w:color="auto" w:fill="FFFFFF"/>
          </w:tcPr>
          <w:p w14:paraId="5D72C56D" w14:textId="61BBDFF2" w:rsidR="00F102D1" w:rsidRPr="00F102D1" w:rsidRDefault="00F102D1" w:rsidP="00B14C8A">
            <w:pPr>
              <w:spacing w:after="0"/>
              <w:ind w:right="-992"/>
              <w:jc w:val="left"/>
              <w:rPr>
                <w:rFonts w:ascii="Verdana" w:hAnsi="Verdana" w:cs="Arial"/>
                <w:color w:val="000000" w:themeColor="text1"/>
                <w:sz w:val="20"/>
                <w:lang w:val="en-GB"/>
              </w:rPr>
            </w:pPr>
            <w:r w:rsidRPr="00F102D1">
              <w:rPr>
                <w:rFonts w:ascii="Verdana" w:hAnsi="Verdana" w:cs="Arial"/>
                <w:color w:val="000000" w:themeColor="text1"/>
                <w:sz w:val="20"/>
                <w:lang w:val="en-GB"/>
              </w:rPr>
              <w:t>Country</w:t>
            </w:r>
          </w:p>
        </w:tc>
        <w:tc>
          <w:tcPr>
            <w:tcW w:w="2127" w:type="dxa"/>
            <w:shd w:val="clear" w:color="auto" w:fill="FFFFFF"/>
          </w:tcPr>
          <w:p w14:paraId="5D72C56E" w14:textId="4153EE1E" w:rsidR="00F102D1" w:rsidRPr="00F102D1" w:rsidRDefault="00F102D1" w:rsidP="00B14C8A">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Norway</w:t>
            </w:r>
          </w:p>
        </w:tc>
      </w:tr>
      <w:tr w:rsidR="00377526" w:rsidRPr="00E02718" w14:paraId="5D72C574" w14:textId="77777777" w:rsidTr="00B14C8A">
        <w:tc>
          <w:tcPr>
            <w:tcW w:w="2187" w:type="dxa"/>
            <w:shd w:val="clear" w:color="auto" w:fill="FFFFFF"/>
          </w:tcPr>
          <w:p w14:paraId="5D72C570" w14:textId="77777777" w:rsidR="00377526" w:rsidRPr="007673FA" w:rsidRDefault="00377526" w:rsidP="00B14C8A">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7" w:type="dxa"/>
            <w:shd w:val="clear" w:color="auto" w:fill="FFFFFF"/>
          </w:tcPr>
          <w:p w14:paraId="5D72C571" w14:textId="2643070C" w:rsidR="00377526" w:rsidRPr="00F102D1" w:rsidRDefault="00377526" w:rsidP="00B14C8A">
            <w:pPr>
              <w:ind w:right="-993"/>
              <w:jc w:val="left"/>
              <w:rPr>
                <w:rFonts w:ascii="Verdana" w:hAnsi="Verdana" w:cs="Arial"/>
                <w:color w:val="000000" w:themeColor="text1"/>
                <w:sz w:val="20"/>
                <w:lang w:val="en-GB"/>
              </w:rPr>
            </w:pPr>
          </w:p>
        </w:tc>
        <w:tc>
          <w:tcPr>
            <w:tcW w:w="2221" w:type="dxa"/>
            <w:shd w:val="clear" w:color="auto" w:fill="FFFFFF"/>
          </w:tcPr>
          <w:p w14:paraId="5D72C572" w14:textId="6D195550" w:rsidR="00377526" w:rsidRPr="00F102D1" w:rsidRDefault="00377526" w:rsidP="00B14C8A">
            <w:pPr>
              <w:ind w:right="-993"/>
              <w:jc w:val="left"/>
              <w:rPr>
                <w:rFonts w:ascii="Verdana" w:hAnsi="Verdana" w:cs="Arial"/>
                <w:color w:val="000000" w:themeColor="text1"/>
                <w:sz w:val="20"/>
                <w:lang w:val="fr-BE"/>
              </w:rPr>
            </w:pPr>
            <w:r w:rsidRPr="00F102D1">
              <w:rPr>
                <w:rFonts w:ascii="Verdana" w:hAnsi="Verdana" w:cs="Arial"/>
                <w:color w:val="000000" w:themeColor="text1"/>
                <w:sz w:val="20"/>
                <w:lang w:val="fr-BE"/>
              </w:rPr>
              <w:t>Contact person</w:t>
            </w:r>
            <w:r w:rsidRPr="00F102D1">
              <w:rPr>
                <w:rFonts w:ascii="Verdana" w:hAnsi="Verdana" w:cs="Arial"/>
                <w:color w:val="000000" w:themeColor="text1"/>
                <w:sz w:val="20"/>
                <w:lang w:val="fr-BE"/>
              </w:rPr>
              <w:br/>
              <w:t>e-mail</w:t>
            </w:r>
          </w:p>
        </w:tc>
        <w:tc>
          <w:tcPr>
            <w:tcW w:w="2127" w:type="dxa"/>
            <w:shd w:val="clear" w:color="auto" w:fill="FFFFFF"/>
          </w:tcPr>
          <w:p w14:paraId="5D72C573" w14:textId="77777777" w:rsidR="00377526" w:rsidRPr="00F102D1" w:rsidRDefault="00377526" w:rsidP="00B14C8A">
            <w:pPr>
              <w:ind w:right="-993"/>
              <w:jc w:val="left"/>
              <w:rPr>
                <w:rFonts w:ascii="Verdana" w:hAnsi="Verdana" w:cs="Arial"/>
                <w:color w:val="000000" w:themeColor="text1"/>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0FF8741"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2"/>
        <w:gridCol w:w="2232"/>
        <w:gridCol w:w="2307"/>
        <w:gridCol w:w="2010"/>
      </w:tblGrid>
      <w:tr w:rsidR="00D97FE7" w:rsidRPr="00D97FE7" w14:paraId="5D72C57C" w14:textId="77777777" w:rsidTr="00B4526D">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49" w:type="dxa"/>
            <w:gridSpan w:val="3"/>
            <w:shd w:val="clear" w:color="auto" w:fill="FFFFFF"/>
          </w:tcPr>
          <w:p w14:paraId="5D72C57B" w14:textId="37197F7B" w:rsidR="00D97FE7" w:rsidRPr="00F102D1" w:rsidRDefault="00D97FE7" w:rsidP="00A07EA6">
            <w:pPr>
              <w:ind w:right="-993"/>
              <w:jc w:val="center"/>
              <w:rPr>
                <w:rFonts w:ascii="Verdana" w:hAnsi="Verdana" w:cs="Arial"/>
                <w:color w:val="000000" w:themeColor="text1"/>
                <w:sz w:val="20"/>
                <w:lang w:val="en-GB"/>
              </w:rPr>
            </w:pPr>
          </w:p>
        </w:tc>
      </w:tr>
      <w:tr w:rsidR="00377526" w:rsidRPr="007673FA" w14:paraId="5D72C583" w14:textId="77777777" w:rsidTr="00B4526D">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F102D1" w:rsidRDefault="00377526" w:rsidP="00A07EA6">
            <w:pPr>
              <w:ind w:right="-993"/>
              <w:jc w:val="left"/>
              <w:rPr>
                <w:rFonts w:ascii="Verdana" w:hAnsi="Verdana" w:cs="Arial"/>
                <w:color w:val="000000" w:themeColor="text1"/>
                <w:sz w:val="20"/>
                <w:lang w:val="en-GB"/>
              </w:rPr>
            </w:pPr>
          </w:p>
        </w:tc>
        <w:tc>
          <w:tcPr>
            <w:tcW w:w="2307" w:type="dxa"/>
            <w:shd w:val="clear" w:color="auto" w:fill="FFFFFF"/>
          </w:tcPr>
          <w:p w14:paraId="1699AB97" w14:textId="77777777" w:rsidR="00377526" w:rsidRDefault="009F32D0" w:rsidP="00A07EA6">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Faculty</w:t>
            </w:r>
          </w:p>
          <w:p w14:paraId="7D7E07D7" w14:textId="77777777" w:rsidR="00445A09" w:rsidRDefault="00445A09" w:rsidP="00A07EA6">
            <w:pPr>
              <w:ind w:right="-993"/>
              <w:jc w:val="left"/>
              <w:rPr>
                <w:rFonts w:ascii="Verdana" w:hAnsi="Verdana" w:cs="Arial"/>
                <w:color w:val="000000" w:themeColor="text1"/>
                <w:sz w:val="20"/>
                <w:lang w:val="en-GB"/>
              </w:rPr>
            </w:pPr>
          </w:p>
          <w:p w14:paraId="5D72C581" w14:textId="20587B47" w:rsidR="00445A09" w:rsidRPr="00F102D1" w:rsidRDefault="00445A09" w:rsidP="00A07EA6">
            <w:pPr>
              <w:ind w:right="-993"/>
              <w:jc w:val="left"/>
              <w:rPr>
                <w:rFonts w:ascii="Verdana" w:hAnsi="Verdana" w:cs="Arial"/>
                <w:color w:val="000000" w:themeColor="text1"/>
                <w:sz w:val="20"/>
                <w:lang w:val="en-GB"/>
              </w:rPr>
            </w:pPr>
          </w:p>
        </w:tc>
        <w:tc>
          <w:tcPr>
            <w:tcW w:w="2010" w:type="dxa"/>
            <w:shd w:val="clear" w:color="auto" w:fill="FFFFFF"/>
          </w:tcPr>
          <w:p w14:paraId="5D72C582" w14:textId="207671ED" w:rsidR="00377526" w:rsidRPr="00F102D1" w:rsidRDefault="00445A09" w:rsidP="00445A09">
            <w:pPr>
              <w:ind w:right="-993"/>
              <w:jc w:val="left"/>
              <w:rPr>
                <w:rFonts w:ascii="Verdana" w:hAnsi="Verdana" w:cs="Arial"/>
                <w:color w:val="000000" w:themeColor="text1"/>
                <w:sz w:val="20"/>
                <w:lang w:val="en-GB"/>
              </w:rPr>
            </w:pPr>
            <w:r w:rsidRPr="00F102D1">
              <w:rPr>
                <w:rFonts w:ascii="Verdana" w:hAnsi="Verdana" w:cs="Arial"/>
                <w:color w:val="000000" w:themeColor="text1"/>
                <w:sz w:val="20"/>
                <w:lang w:val="en-GB"/>
              </w:rPr>
              <w:t>Department</w:t>
            </w:r>
          </w:p>
        </w:tc>
      </w:tr>
      <w:tr w:rsidR="00377526" w:rsidRPr="007673FA" w14:paraId="5D72C588" w14:textId="77777777" w:rsidTr="00B4526D">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F102D1" w:rsidRDefault="00377526" w:rsidP="00A07EA6">
            <w:pPr>
              <w:ind w:right="-993"/>
              <w:jc w:val="left"/>
              <w:rPr>
                <w:rFonts w:ascii="Verdana" w:hAnsi="Verdana" w:cs="Arial"/>
                <w:color w:val="000000" w:themeColor="text1"/>
                <w:sz w:val="20"/>
                <w:lang w:val="en-GB"/>
              </w:rPr>
            </w:pPr>
          </w:p>
        </w:tc>
        <w:tc>
          <w:tcPr>
            <w:tcW w:w="2307" w:type="dxa"/>
            <w:shd w:val="clear" w:color="auto" w:fill="FFFFFF"/>
          </w:tcPr>
          <w:p w14:paraId="5D72C586" w14:textId="77777777" w:rsidR="00377526" w:rsidRPr="00F102D1" w:rsidRDefault="00377526" w:rsidP="00A07EA6">
            <w:pPr>
              <w:spacing w:after="0"/>
              <w:ind w:right="-992"/>
              <w:jc w:val="left"/>
              <w:rPr>
                <w:rFonts w:ascii="Verdana" w:hAnsi="Verdana" w:cs="Arial"/>
                <w:color w:val="000000" w:themeColor="text1"/>
                <w:sz w:val="20"/>
                <w:lang w:val="en-GB"/>
              </w:rPr>
            </w:pPr>
            <w:r w:rsidRPr="00F102D1">
              <w:rPr>
                <w:rFonts w:ascii="Verdana" w:hAnsi="Verdana" w:cs="Arial"/>
                <w:color w:val="000000" w:themeColor="text1"/>
                <w:sz w:val="20"/>
                <w:lang w:val="en-GB"/>
              </w:rPr>
              <w:t>Country/</w:t>
            </w:r>
            <w:r w:rsidRPr="00F102D1">
              <w:rPr>
                <w:rFonts w:ascii="Verdana" w:hAnsi="Verdana" w:cs="Arial"/>
                <w:color w:val="000000" w:themeColor="text1"/>
                <w:sz w:val="20"/>
                <w:lang w:val="en-GB"/>
              </w:rPr>
              <w:br/>
              <w:t>Country code</w:t>
            </w:r>
          </w:p>
        </w:tc>
        <w:tc>
          <w:tcPr>
            <w:tcW w:w="2010" w:type="dxa"/>
            <w:shd w:val="clear" w:color="auto" w:fill="FFFFFF"/>
          </w:tcPr>
          <w:p w14:paraId="5D72C587" w14:textId="77777777" w:rsidR="00377526" w:rsidRPr="00F102D1" w:rsidRDefault="00377526" w:rsidP="00A07EA6">
            <w:pPr>
              <w:ind w:right="-993"/>
              <w:jc w:val="center"/>
              <w:rPr>
                <w:rFonts w:ascii="Verdana" w:hAnsi="Verdana" w:cs="Arial"/>
                <w:color w:val="000000" w:themeColor="text1"/>
                <w:sz w:val="20"/>
                <w:lang w:val="en-GB"/>
              </w:rPr>
            </w:pPr>
          </w:p>
        </w:tc>
      </w:tr>
      <w:tr w:rsidR="00377526" w:rsidRPr="003D0705" w14:paraId="5D72C58D" w14:textId="77777777" w:rsidTr="00B4526D">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F102D1" w:rsidRDefault="00377526" w:rsidP="00A07EA6">
            <w:pPr>
              <w:ind w:right="-993"/>
              <w:jc w:val="left"/>
              <w:rPr>
                <w:rFonts w:ascii="Verdana" w:hAnsi="Verdana" w:cs="Arial"/>
                <w:color w:val="000000" w:themeColor="text1"/>
                <w:sz w:val="20"/>
                <w:lang w:val="en-GB"/>
              </w:rPr>
            </w:pPr>
          </w:p>
        </w:tc>
        <w:tc>
          <w:tcPr>
            <w:tcW w:w="2307" w:type="dxa"/>
            <w:shd w:val="clear" w:color="auto" w:fill="FFFFFF"/>
          </w:tcPr>
          <w:p w14:paraId="5D72C58B" w14:textId="1E8C4D1B" w:rsidR="00377526" w:rsidRPr="00F102D1" w:rsidRDefault="00377526" w:rsidP="00A07EA6">
            <w:pPr>
              <w:ind w:right="-993"/>
              <w:jc w:val="left"/>
              <w:rPr>
                <w:rFonts w:ascii="Verdana" w:hAnsi="Verdana" w:cs="Arial"/>
                <w:color w:val="000000" w:themeColor="text1"/>
                <w:sz w:val="20"/>
                <w:lang w:val="fr-BE"/>
              </w:rPr>
            </w:pPr>
            <w:r w:rsidRPr="00F102D1">
              <w:rPr>
                <w:rFonts w:ascii="Verdana" w:hAnsi="Verdana" w:cs="Arial"/>
                <w:color w:val="000000" w:themeColor="text1"/>
                <w:sz w:val="20"/>
                <w:lang w:val="fr-BE"/>
              </w:rPr>
              <w:t>Contact person</w:t>
            </w:r>
            <w:r w:rsidRPr="00F102D1">
              <w:rPr>
                <w:rFonts w:ascii="Verdana" w:hAnsi="Verdana" w:cs="Arial"/>
                <w:color w:val="000000" w:themeColor="text1"/>
                <w:sz w:val="20"/>
                <w:lang w:val="fr-BE"/>
              </w:rPr>
              <w:br/>
              <w:t>e-mail</w:t>
            </w:r>
          </w:p>
        </w:tc>
        <w:tc>
          <w:tcPr>
            <w:tcW w:w="2010" w:type="dxa"/>
            <w:shd w:val="clear" w:color="auto" w:fill="FFFFFF"/>
          </w:tcPr>
          <w:p w14:paraId="5D72C58C" w14:textId="77777777" w:rsidR="00377526" w:rsidRPr="00F102D1" w:rsidRDefault="00377526" w:rsidP="00A07EA6">
            <w:pPr>
              <w:ind w:right="-993"/>
              <w:jc w:val="left"/>
              <w:rPr>
                <w:rFonts w:ascii="Verdana" w:hAnsi="Verdana" w:cs="Arial"/>
                <w:color w:val="000000" w:themeColor="text1"/>
                <w:sz w:val="20"/>
                <w:lang w:val="fr-BE"/>
              </w:rPr>
            </w:pPr>
          </w:p>
        </w:tc>
      </w:tr>
      <w:tr w:rsidR="00377526" w:rsidRPr="00DD35B7" w14:paraId="5D72C594" w14:textId="77777777" w:rsidTr="00B4526D">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F102D1" w:rsidRDefault="00377526" w:rsidP="00A07EA6">
            <w:pPr>
              <w:ind w:right="-993"/>
              <w:jc w:val="left"/>
              <w:rPr>
                <w:rFonts w:ascii="Verdana" w:hAnsi="Verdana" w:cs="Arial"/>
                <w:color w:val="000000" w:themeColor="text1"/>
                <w:sz w:val="20"/>
                <w:lang w:val="fr-BE"/>
              </w:rPr>
            </w:pPr>
          </w:p>
        </w:tc>
        <w:tc>
          <w:tcPr>
            <w:tcW w:w="2307" w:type="dxa"/>
            <w:shd w:val="clear" w:color="auto" w:fill="FFFFFF"/>
          </w:tcPr>
          <w:p w14:paraId="192BF082" w14:textId="20B725B8" w:rsidR="00D97FE7" w:rsidRPr="00F102D1" w:rsidRDefault="00D97FE7" w:rsidP="00D97FE7">
            <w:pPr>
              <w:spacing w:after="0"/>
              <w:ind w:right="-992"/>
              <w:jc w:val="left"/>
              <w:rPr>
                <w:rFonts w:ascii="Verdana" w:hAnsi="Verdana" w:cs="Arial"/>
                <w:color w:val="000000" w:themeColor="text1"/>
                <w:sz w:val="20"/>
                <w:lang w:val="en-GB"/>
              </w:rPr>
            </w:pPr>
            <w:r w:rsidRPr="00F102D1">
              <w:rPr>
                <w:rFonts w:ascii="Verdana" w:hAnsi="Verdana" w:cs="Arial"/>
                <w:color w:val="000000" w:themeColor="text1"/>
                <w:sz w:val="20"/>
                <w:lang w:val="en-GB"/>
              </w:rPr>
              <w:t xml:space="preserve">Size of enterprise </w:t>
            </w:r>
          </w:p>
          <w:p w14:paraId="5D72C592" w14:textId="7E44EFF9" w:rsidR="004C7388" w:rsidRPr="00F102D1" w:rsidRDefault="00D97FE7" w:rsidP="004C7388">
            <w:pPr>
              <w:ind w:right="-993"/>
              <w:jc w:val="left"/>
              <w:rPr>
                <w:rFonts w:ascii="Verdana" w:hAnsi="Verdana" w:cs="Arial"/>
                <w:color w:val="000000" w:themeColor="text1"/>
                <w:sz w:val="16"/>
                <w:szCs w:val="16"/>
                <w:lang w:val="en-GB"/>
              </w:rPr>
            </w:pPr>
            <w:r w:rsidRPr="00F102D1">
              <w:rPr>
                <w:rFonts w:ascii="Verdana" w:hAnsi="Verdana" w:cs="Arial"/>
                <w:color w:val="000000" w:themeColor="text1"/>
                <w:sz w:val="16"/>
                <w:szCs w:val="16"/>
                <w:lang w:val="en-GB"/>
              </w:rPr>
              <w:t>(if applicable)</w:t>
            </w:r>
          </w:p>
        </w:tc>
        <w:tc>
          <w:tcPr>
            <w:tcW w:w="2010" w:type="dxa"/>
            <w:shd w:val="clear" w:color="auto" w:fill="FFFFFF"/>
          </w:tcPr>
          <w:p w14:paraId="0A24C3A1" w14:textId="5E0B1135" w:rsidR="00E915B6" w:rsidRPr="00F102D1" w:rsidRDefault="00B4526D" w:rsidP="00526FE9">
            <w:pPr>
              <w:spacing w:after="120"/>
              <w:ind w:right="-992"/>
              <w:jc w:val="left"/>
              <w:rPr>
                <w:rFonts w:ascii="Verdana" w:hAnsi="Verdana" w:cs="Arial"/>
                <w:color w:val="000000" w:themeColor="text1"/>
                <w:sz w:val="16"/>
                <w:szCs w:val="16"/>
                <w:lang w:val="en-GB"/>
              </w:rPr>
            </w:pPr>
            <w:sdt>
              <w:sdtPr>
                <w:rPr>
                  <w:rFonts w:ascii="Verdana" w:hAnsi="Verdana" w:cs="Arial"/>
                  <w:color w:val="000000" w:themeColor="text1"/>
                  <w:sz w:val="16"/>
                  <w:szCs w:val="16"/>
                  <w:lang w:val="en-GB"/>
                </w:rPr>
                <w:id w:val="-2011907041"/>
                <w14:checkbox>
                  <w14:checked w14:val="0"/>
                  <w14:checkedState w14:val="2612" w14:font="MS Gothic"/>
                  <w14:uncheckedState w14:val="2610" w14:font="MS Gothic"/>
                </w14:checkbox>
              </w:sdtPr>
              <w:sdtEndPr/>
              <w:sdtContent>
                <w:r w:rsidR="00404952" w:rsidRPr="00F102D1">
                  <w:rPr>
                    <w:rFonts w:ascii="MS Gothic" w:eastAsia="MS Gothic" w:hAnsi="MS Gothic" w:cs="Arial" w:hint="eastAsia"/>
                    <w:color w:val="000000" w:themeColor="text1"/>
                    <w:sz w:val="16"/>
                    <w:szCs w:val="16"/>
                    <w:lang w:val="en-GB"/>
                  </w:rPr>
                  <w:t>☐</w:t>
                </w:r>
              </w:sdtContent>
            </w:sdt>
            <w:r w:rsidR="00E915B6" w:rsidRPr="00F102D1">
              <w:rPr>
                <w:rFonts w:ascii="Verdana" w:hAnsi="Verdana" w:cs="Arial"/>
                <w:color w:val="000000" w:themeColor="text1"/>
                <w:sz w:val="16"/>
                <w:szCs w:val="16"/>
                <w:lang w:val="en-GB"/>
              </w:rPr>
              <w:t>&lt;250 employees</w:t>
            </w:r>
          </w:p>
          <w:p w14:paraId="5D72C593" w14:textId="5B1CCC50" w:rsidR="00377526" w:rsidRPr="00F102D1" w:rsidRDefault="00B4526D" w:rsidP="00526FE9">
            <w:pPr>
              <w:spacing w:after="120"/>
              <w:ind w:right="-992"/>
              <w:jc w:val="left"/>
              <w:rPr>
                <w:rFonts w:ascii="Verdana" w:hAnsi="Verdana" w:cs="Arial"/>
                <w:color w:val="000000" w:themeColor="text1"/>
                <w:sz w:val="20"/>
                <w:lang w:val="en-GB"/>
              </w:rPr>
            </w:pPr>
            <w:sdt>
              <w:sdtPr>
                <w:rPr>
                  <w:rFonts w:ascii="Verdana" w:hAnsi="Verdana" w:cs="Arial"/>
                  <w:color w:val="000000" w:themeColor="text1"/>
                  <w:sz w:val="16"/>
                  <w:szCs w:val="16"/>
                  <w:lang w:val="en-GB"/>
                </w:rPr>
                <w:id w:val="-1483542654"/>
                <w14:checkbox>
                  <w14:checked w14:val="0"/>
                  <w14:checkedState w14:val="2612" w14:font="MS Gothic"/>
                  <w14:uncheckedState w14:val="2610" w14:font="MS Gothic"/>
                </w14:checkbox>
              </w:sdtPr>
              <w:sdtEndPr/>
              <w:sdtContent>
                <w:r w:rsidR="00404952" w:rsidRPr="00F102D1">
                  <w:rPr>
                    <w:rFonts w:ascii="MS Gothic" w:eastAsia="MS Gothic" w:hAnsi="MS Gothic" w:cs="Arial" w:hint="eastAsia"/>
                    <w:color w:val="000000" w:themeColor="text1"/>
                    <w:sz w:val="16"/>
                    <w:szCs w:val="16"/>
                    <w:lang w:val="en-GB"/>
                  </w:rPr>
                  <w:t>☐</w:t>
                </w:r>
              </w:sdtContent>
            </w:sdt>
            <w:r w:rsidR="00E915B6" w:rsidRPr="00F102D1">
              <w:rPr>
                <w:rFonts w:ascii="Verdana" w:hAnsi="Verdana" w:cs="Arial"/>
                <w:color w:val="000000" w:themeColor="text1"/>
                <w:sz w:val="16"/>
                <w:szCs w:val="16"/>
                <w:lang w:val="en-GB"/>
              </w:rPr>
              <w:t>&gt;250 employees</w:t>
            </w:r>
          </w:p>
        </w:tc>
      </w:tr>
    </w:tbl>
    <w:p w14:paraId="19919A95" w14:textId="7E5AE98D" w:rsidR="00F550D9" w:rsidRPr="00F550D9" w:rsidRDefault="00377526" w:rsidP="00F550D9">
      <w:pPr>
        <w:pStyle w:val="Oversk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Oversk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E184628" w14:textId="77777777" w:rsidR="00115F40" w:rsidRPr="00121A1B" w:rsidRDefault="00115F40" w:rsidP="00115F40">
      <w:pPr>
        <w:pStyle w:val="Merknadsteks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luttnotereferanse"/>
          <w:rFonts w:ascii="Verdana" w:hAnsi="Verdana" w:cs="Calibri"/>
          <w:lang w:val="en-GB"/>
        </w:rPr>
        <w:endnoteReference w:id="5"/>
      </w:r>
      <w:r w:rsidRPr="00121A1B">
        <w:rPr>
          <w:rFonts w:ascii="Verdana" w:hAnsi="Verdana" w:cs="Calibri"/>
          <w:lang w:val="en-GB"/>
        </w:rPr>
        <w:t>: ………………….</w:t>
      </w:r>
    </w:p>
    <w:p w14:paraId="54482267" w14:textId="77777777" w:rsidR="00115F40" w:rsidRPr="00B223B0" w:rsidRDefault="00115F40" w:rsidP="00115F40">
      <w:pPr>
        <w:pStyle w:val="Merknadsteks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6E5CBA42" w14:textId="77777777" w:rsidR="00115F40" w:rsidRPr="00490F95" w:rsidRDefault="00115F40" w:rsidP="00115F40">
      <w:pPr>
        <w:pStyle w:val="Merknadsteks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766264F1" w14:textId="77777777" w:rsidR="00115F40" w:rsidRDefault="00115F40" w:rsidP="00115F40">
      <w:pPr>
        <w:pStyle w:val="Merknadsteks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Sluttnotereferanse"/>
          <w:rFonts w:ascii="Verdana" w:hAnsi="Verdana" w:cs="Calibri"/>
          <w:lang w:val="en-GB"/>
        </w:rPr>
        <w:endnoteReference w:id="6"/>
      </w:r>
      <w:r w:rsidRPr="00490F95">
        <w:rPr>
          <w:rFonts w:ascii="Verdana" w:hAnsi="Verdana" w:cs="Calibri"/>
          <w:lang w:val="en-GB"/>
        </w:rPr>
        <w:t>: …………………</w:t>
      </w:r>
    </w:p>
    <w:p w14:paraId="1C887271" w14:textId="59BE5BED"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72D81B08" w14:textId="1619C545" w:rsidR="0021233F" w:rsidRPr="000277C5" w:rsidRDefault="000277C5" w:rsidP="0021233F">
      <w:pPr>
        <w:pStyle w:val="Merknadsteks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21233F">
        <w:trPr>
          <w:jc w:val="center"/>
        </w:trPr>
        <w:tc>
          <w:tcPr>
            <w:tcW w:w="8763" w:type="dxa"/>
            <w:shd w:val="clear" w:color="auto" w:fill="FFFFFF"/>
            <w:hideMark/>
          </w:tcPr>
          <w:p w14:paraId="0903A024" w14:textId="69CE31A3" w:rsidR="00F550D9" w:rsidRDefault="00377526" w:rsidP="0021233F">
            <w:pPr>
              <w:spacing w:before="240" w:after="120"/>
              <w:ind w:left="-6" w:firstLine="6"/>
              <w:jc w:val="left"/>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21233F">
            <w:pPr>
              <w:spacing w:before="240" w:after="120"/>
              <w:ind w:left="-6" w:firstLine="6"/>
              <w:jc w:val="left"/>
              <w:rPr>
                <w:rFonts w:ascii="Verdana" w:hAnsi="Verdana" w:cs="Calibri"/>
                <w:b/>
                <w:sz w:val="20"/>
                <w:lang w:val="en-GB"/>
              </w:rPr>
            </w:pPr>
          </w:p>
          <w:p w14:paraId="3C757C00" w14:textId="59E1ED6B" w:rsidR="008F1CA2" w:rsidRDefault="008F1CA2" w:rsidP="0021233F">
            <w:pPr>
              <w:spacing w:before="240" w:after="120"/>
              <w:jc w:val="left"/>
              <w:rPr>
                <w:rFonts w:ascii="Verdana" w:hAnsi="Verdana" w:cs="Calibri"/>
                <w:b/>
                <w:sz w:val="20"/>
                <w:lang w:val="en-GB"/>
              </w:rPr>
            </w:pPr>
          </w:p>
          <w:p w14:paraId="069F98C1" w14:textId="77777777" w:rsidR="008F1CA2" w:rsidRDefault="008F1CA2" w:rsidP="0021233F">
            <w:pPr>
              <w:spacing w:before="240" w:after="120"/>
              <w:ind w:left="-6" w:firstLine="6"/>
              <w:jc w:val="left"/>
              <w:rPr>
                <w:rFonts w:ascii="Verdana" w:hAnsi="Verdana" w:cs="Calibri"/>
                <w:b/>
                <w:sz w:val="20"/>
                <w:lang w:val="en-GB"/>
              </w:rPr>
            </w:pPr>
          </w:p>
          <w:p w14:paraId="5D72C59D" w14:textId="77777777" w:rsidR="00D302B8" w:rsidRPr="00482A4F" w:rsidRDefault="00D302B8" w:rsidP="0021233F">
            <w:pPr>
              <w:spacing w:before="240" w:after="120"/>
              <w:ind w:left="-6" w:firstLine="6"/>
              <w:jc w:val="left"/>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2FA7F800" w14:textId="77777777" w:rsidR="00202EC2" w:rsidRDefault="0021233F" w:rsidP="001E59CA">
            <w:pPr>
              <w:spacing w:after="0"/>
              <w:jc w:val="left"/>
              <w:rPr>
                <w:rFonts w:ascii="Verdana" w:hAnsi="Verdana" w:cs="Calibri"/>
                <w:b/>
                <w:sz w:val="20"/>
                <w:lang w:val="en-GB"/>
              </w:rPr>
            </w:pPr>
            <w:r>
              <w:rPr>
                <w:rFonts w:ascii="Verdana" w:hAnsi="Verdana" w:cs="Calibri"/>
                <w:b/>
                <w:sz w:val="20"/>
                <w:lang w:val="en-GB"/>
              </w:rPr>
              <w:br/>
            </w:r>
            <w:r w:rsidR="00AC44B1" w:rsidRPr="007550F5">
              <w:rPr>
                <w:rFonts w:ascii="Verdana" w:hAnsi="Verdana" w:cs="Calibri"/>
                <w:b/>
                <w:sz w:val="20"/>
                <w:lang w:val="en-GB"/>
              </w:rPr>
              <w:t xml:space="preserve">Training activity to develop pedagogical and/or curriculum design skills: Yes </w:t>
            </w:r>
            <w:r w:rsidR="00AC44B1" w:rsidRPr="007550F5">
              <w:rPr>
                <w:rFonts w:ascii="MS Gothic" w:eastAsia="MS Gothic" w:hAnsi="MS Gothic" w:cs="MS Gothic"/>
                <w:b/>
                <w:sz w:val="20"/>
                <w:lang w:val="en-GB"/>
              </w:rPr>
              <w:t>☐</w:t>
            </w:r>
            <w:r w:rsidR="00AC44B1" w:rsidRPr="00F378F8">
              <w:rPr>
                <w:rFonts w:ascii="Verdana" w:hAnsi="Verdana" w:cs="Calibri"/>
                <w:b/>
                <w:sz w:val="20"/>
                <w:lang w:val="en-GB"/>
              </w:rPr>
              <w:t xml:space="preserve">   No </w:t>
            </w:r>
            <w:r w:rsidR="00AC44B1" w:rsidRPr="00F378F8">
              <w:rPr>
                <w:rFonts w:ascii="MS Gothic" w:eastAsia="MS Gothic" w:hAnsi="MS Gothic" w:cs="MS Gothic"/>
                <w:b/>
                <w:sz w:val="20"/>
                <w:lang w:val="en-GB"/>
              </w:rPr>
              <w:t>☐</w:t>
            </w:r>
            <w:r w:rsidR="00AC44B1" w:rsidRPr="00AC44B1">
              <w:rPr>
                <w:rFonts w:ascii="Verdana" w:hAnsi="Verdana" w:cs="Calibri"/>
                <w:b/>
                <w:sz w:val="20"/>
                <w:lang w:val="en-GB"/>
              </w:rPr>
              <w:t xml:space="preserve">   </w:t>
            </w:r>
            <w:r w:rsidR="00383DB8">
              <w:rPr>
                <w:rFonts w:ascii="Verdana" w:hAnsi="Verdana" w:cs="Calibri"/>
                <w:b/>
                <w:sz w:val="20"/>
                <w:lang w:val="en-GB"/>
              </w:rPr>
              <w:t xml:space="preserve"> </w:t>
            </w:r>
            <w:r w:rsidR="00AC44B1" w:rsidRPr="00AC44B1">
              <w:rPr>
                <w:rFonts w:ascii="Verdana" w:hAnsi="Verdana" w:cs="Calibri"/>
                <w:b/>
                <w:sz w:val="20"/>
                <w:lang w:val="en-GB"/>
              </w:rPr>
              <w:t xml:space="preserve"> </w:t>
            </w:r>
          </w:p>
          <w:p w14:paraId="3375E146" w14:textId="4CB750EA" w:rsidR="001E59CA" w:rsidRDefault="001E59CA" w:rsidP="001E59CA">
            <w:pPr>
              <w:spacing w:after="0"/>
              <w:jc w:val="left"/>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10634231"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7E42AC98" w14:textId="2F6B2290" w:rsidR="00CE7586" w:rsidRDefault="00CE7586" w:rsidP="00CE7586">
            <w:pPr>
              <w:spacing w:after="120"/>
              <w:ind w:left="-6" w:firstLine="6"/>
              <w:rPr>
                <w:rFonts w:ascii="Verdana" w:hAnsi="Verdana" w:cs="Calibri"/>
                <w:b/>
                <w:sz w:val="20"/>
                <w:lang w:val="en-GB"/>
              </w:rPr>
            </w:pPr>
            <w:r>
              <w:rPr>
                <w:rFonts w:ascii="Verdana" w:hAnsi="Verdana" w:cs="Calibri"/>
                <w:b/>
                <w:sz w:val="20"/>
                <w:lang w:val="en-GB"/>
              </w:rPr>
              <w:br/>
            </w:r>
            <w:r w:rsidRPr="00490F95">
              <w:rPr>
                <w:rFonts w:ascii="Verdana" w:hAnsi="Verdana" w:cs="Calibri"/>
                <w:b/>
                <w:sz w:val="20"/>
                <w:lang w:val="en-GB"/>
              </w:rPr>
              <w:t>Content of the teaching programme</w:t>
            </w:r>
            <w:r>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14:paraId="0923DC92" w14:textId="404B9A4C" w:rsidR="00D302B8" w:rsidRDefault="00D302B8"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6DC5CDCF" w:rsidR="008F1CA2" w:rsidRDefault="008F1CA2" w:rsidP="00D97FE7">
            <w:pPr>
              <w:spacing w:before="240" w:after="120"/>
              <w:ind w:left="-6" w:firstLine="6"/>
              <w:rPr>
                <w:rFonts w:ascii="Verdana" w:hAnsi="Verdana" w:cs="Calibri"/>
                <w:b/>
                <w:sz w:val="20"/>
                <w:lang w:val="en-GB"/>
              </w:rPr>
            </w:pPr>
          </w:p>
          <w:p w14:paraId="58757BA1" w14:textId="77777777" w:rsidR="001E59CA" w:rsidRDefault="001E59CA"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luttnotereferans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7D5718A" w14:textId="293C3DCA" w:rsidR="001E59CA"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071B2B14" w14:textId="77777777" w:rsidR="000528C9" w:rsidRPr="004A4118" w:rsidRDefault="000528C9"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0118D9D6"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proofErr w:type="spellStart"/>
            <w:r w:rsidR="00CE7586">
              <w:rPr>
                <w:rFonts w:ascii="Verdana" w:hAnsi="Verdana" w:cs="Calibri"/>
                <w:b/>
                <w:sz w:val="20"/>
                <w:lang w:val="en-GB"/>
              </w:rPr>
              <w:t>teching</w:t>
            </w:r>
            <w:proofErr w:type="spellEnd"/>
            <w:r w:rsidR="00CE7586">
              <w:rPr>
                <w:rFonts w:ascii="Verdana" w:hAnsi="Verdana" w:cs="Calibri"/>
                <w:b/>
                <w:sz w:val="20"/>
                <w:lang w:val="en-GB"/>
              </w:rPr>
              <w:t xml:space="preserv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tnotereferans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0528C9">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BCE9D" w14:textId="77777777" w:rsidR="007C224A" w:rsidRDefault="007C224A">
      <w:r>
        <w:separator/>
      </w:r>
    </w:p>
  </w:endnote>
  <w:endnote w:type="continuationSeparator" w:id="0">
    <w:p w14:paraId="2ED40F97" w14:textId="77777777" w:rsidR="007C224A" w:rsidRDefault="007C224A">
      <w:r>
        <w:continuationSeparator/>
      </w:r>
    </w:p>
  </w:endnote>
  <w:endnote w:id="1">
    <w:p w14:paraId="2B08B470" w14:textId="74430D65" w:rsidR="007550F5" w:rsidRDefault="00D97FE7" w:rsidP="007550F5">
      <w:pPr>
        <w:pStyle w:val="Sluttnotetekst"/>
        <w:spacing w:after="12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luttnote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542F1C">
      <w:pPr>
        <w:pStyle w:val="Sluttnote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Style w:val="Sluttnotereferans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37C77234" w14:textId="77777777" w:rsidR="00115F40" w:rsidRPr="002F549E" w:rsidRDefault="00115F40" w:rsidP="00115F40">
      <w:pPr>
        <w:spacing w:after="100"/>
        <w:rPr>
          <w:rFonts w:ascii="Verdana" w:hAnsi="Verdana"/>
          <w:sz w:val="16"/>
          <w:szCs w:val="16"/>
          <w:lang w:val="en-GB"/>
        </w:rPr>
      </w:pPr>
      <w:r w:rsidRPr="002F549E">
        <w:rPr>
          <w:rStyle w:val="Sluttnotereferans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yperkobling"/>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2" w:history="1">
        <w:r w:rsidRPr="002F549E">
          <w:rPr>
            <w:rStyle w:val="Hyperkobling"/>
            <w:rFonts w:ascii="Verdana" w:hAnsi="Verdana"/>
            <w:sz w:val="16"/>
            <w:szCs w:val="16"/>
            <w:lang w:val="en-GB"/>
          </w:rPr>
          <w:t>http://ec.europa.eu/education/tools/isced-f_en.htm</w:t>
        </w:r>
      </w:hyperlink>
      <w:r w:rsidRPr="002F549E">
        <w:rPr>
          <w:rStyle w:val="Hyperkobling"/>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6">
    <w:p w14:paraId="79750A15" w14:textId="77777777" w:rsidR="00115F40" w:rsidRPr="00461D1B" w:rsidRDefault="00115F40" w:rsidP="00115F40">
      <w:pPr>
        <w:pStyle w:val="Sluttnotetekst"/>
        <w:rPr>
          <w:rFonts w:ascii="Verdana" w:hAnsi="Verdana" w:cs="Calibri"/>
          <w:sz w:val="16"/>
          <w:szCs w:val="16"/>
          <w:lang w:val="en-GB"/>
        </w:rPr>
      </w:pPr>
      <w:r>
        <w:rPr>
          <w:rStyle w:val="Sluttnotereferanse"/>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w:t>
      </w:r>
      <w:r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2A32932D" w14:textId="384AED6E" w:rsidR="008F1CA2" w:rsidRPr="008F1CA2" w:rsidRDefault="008F1CA2" w:rsidP="004A4118">
      <w:pPr>
        <w:pStyle w:val="Sluttnotetekst"/>
        <w:spacing w:after="100"/>
        <w:rPr>
          <w:rFonts w:ascii="Verdana" w:hAnsi="Verdana"/>
          <w:sz w:val="16"/>
          <w:szCs w:val="16"/>
          <w:lang w:val="en-GB"/>
        </w:rPr>
      </w:pPr>
      <w:r w:rsidRPr="002A2E71">
        <w:rPr>
          <w:rStyle w:val="Sluttnotereferans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1AC7C2DC" w:rsidR="009F32D0" w:rsidRDefault="009F32D0">
        <w:pPr>
          <w:pStyle w:val="Bunntekst"/>
          <w:jc w:val="center"/>
        </w:pPr>
        <w:r>
          <w:fldChar w:fldCharType="begin"/>
        </w:r>
        <w:r>
          <w:instrText xml:space="preserve"> PAGE   \* MERGEFORMAT </w:instrText>
        </w:r>
        <w:r>
          <w:fldChar w:fldCharType="separate"/>
        </w:r>
        <w:r w:rsidR="007C224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Bunn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9889" w14:textId="77777777" w:rsidR="007C224A" w:rsidRDefault="007C224A">
      <w:r>
        <w:separator/>
      </w:r>
    </w:p>
  </w:footnote>
  <w:footnote w:type="continuationSeparator" w:id="0">
    <w:p w14:paraId="4A008E45" w14:textId="77777777" w:rsidR="007C224A" w:rsidRDefault="007C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Look w:val="04A0" w:firstRow="1" w:lastRow="0" w:firstColumn="1" w:lastColumn="0" w:noHBand="0" w:noVBand="1"/>
    </w:tblPr>
    <w:tblGrid>
      <w:gridCol w:w="4389"/>
      <w:gridCol w:w="4389"/>
    </w:tblGrid>
    <w:tr w:rsidR="00A966F8" w14:paraId="7383BD3F" w14:textId="77777777" w:rsidTr="00A966F8">
      <w:trPr>
        <w:cnfStyle w:val="100000000000" w:firstRow="1" w:lastRow="0" w:firstColumn="0" w:lastColumn="0" w:oddVBand="0" w:evenVBand="0" w:oddHBand="0" w:evenHBand="0" w:firstRowFirstColumn="0" w:firstRowLastColumn="0" w:lastRowFirstColumn="0" w:lastRowLastColumn="0"/>
      </w:trPr>
      <w:tc>
        <w:tcPr>
          <w:tcW w:w="4389" w:type="dxa"/>
          <w:shd w:val="clear" w:color="auto" w:fill="auto"/>
        </w:tcPr>
        <w:p w14:paraId="25D083BD" w14:textId="7810E939" w:rsidR="00A966F8" w:rsidRDefault="00A966F8" w:rsidP="00A966F8">
          <w:pPr>
            <w:pStyle w:val="Topptekst"/>
            <w:tabs>
              <w:tab w:val="clear" w:pos="8306"/>
            </w:tabs>
            <w:spacing w:after="0"/>
            <w:ind w:right="-743"/>
            <w:jc w:val="left"/>
            <w:rPr>
              <w:sz w:val="16"/>
              <w:szCs w:val="16"/>
              <w:lang w:val="en-GB"/>
            </w:rPr>
          </w:pPr>
        </w:p>
      </w:tc>
      <w:tc>
        <w:tcPr>
          <w:tcW w:w="4389" w:type="dxa"/>
          <w:shd w:val="clear" w:color="auto" w:fill="auto"/>
          <w:vAlign w:val="center"/>
        </w:tcPr>
        <w:p w14:paraId="4B5ABFFA" w14:textId="76374210" w:rsidR="00A966F8" w:rsidRDefault="00A966F8" w:rsidP="00A966F8">
          <w:pPr>
            <w:pStyle w:val="Topptekst"/>
            <w:tabs>
              <w:tab w:val="clear" w:pos="8306"/>
            </w:tabs>
            <w:spacing w:after="0"/>
            <w:ind w:right="-743"/>
            <w:jc w:val="center"/>
            <w:rPr>
              <w:sz w:val="16"/>
              <w:szCs w:val="16"/>
              <w:lang w:val="en-GB"/>
            </w:rPr>
          </w:pPr>
        </w:p>
      </w:tc>
    </w:tr>
  </w:tbl>
  <w:p w14:paraId="5D72C5C2" w14:textId="77777777" w:rsidR="00506408" w:rsidRPr="00495B18" w:rsidRDefault="00506408" w:rsidP="00967BFC">
    <w:pPr>
      <w:pStyle w:val="Top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Top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Nummerertliste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enett"/>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8C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5F40"/>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781B"/>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9CA"/>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233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6FF"/>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0BCD"/>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43E84"/>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4E2"/>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159DE"/>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5A09"/>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00D2"/>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2F1C"/>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159"/>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3B0"/>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5697"/>
    <w:rsid w:val="007B7CE2"/>
    <w:rsid w:val="007C04EE"/>
    <w:rsid w:val="007C0ACB"/>
    <w:rsid w:val="007C0FDD"/>
    <w:rsid w:val="007C224A"/>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0FFD"/>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57F"/>
    <w:rsid w:val="008F2AC6"/>
    <w:rsid w:val="008F4E9D"/>
    <w:rsid w:val="008F5B44"/>
    <w:rsid w:val="008F5CB4"/>
    <w:rsid w:val="008F5E15"/>
    <w:rsid w:val="008F6473"/>
    <w:rsid w:val="008F67B7"/>
    <w:rsid w:val="008F739E"/>
    <w:rsid w:val="00900A82"/>
    <w:rsid w:val="00900C5A"/>
    <w:rsid w:val="00901387"/>
    <w:rsid w:val="00901ABD"/>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552E"/>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31A"/>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737"/>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6F8"/>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2E0F"/>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085"/>
    <w:rsid w:val="00AF2293"/>
    <w:rsid w:val="00AF484B"/>
    <w:rsid w:val="00AF57BF"/>
    <w:rsid w:val="00AF5D92"/>
    <w:rsid w:val="00B03101"/>
    <w:rsid w:val="00B036A7"/>
    <w:rsid w:val="00B0513D"/>
    <w:rsid w:val="00B063DF"/>
    <w:rsid w:val="00B10CCA"/>
    <w:rsid w:val="00B1101E"/>
    <w:rsid w:val="00B12480"/>
    <w:rsid w:val="00B1257C"/>
    <w:rsid w:val="00B13BA9"/>
    <w:rsid w:val="00B14C8A"/>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526D"/>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1D05"/>
    <w:rsid w:val="00BC2D2D"/>
    <w:rsid w:val="00BC4168"/>
    <w:rsid w:val="00BC4BA5"/>
    <w:rsid w:val="00BC5DA5"/>
    <w:rsid w:val="00BC6758"/>
    <w:rsid w:val="00BC6DB2"/>
    <w:rsid w:val="00BC75A7"/>
    <w:rsid w:val="00BC7A89"/>
    <w:rsid w:val="00BD0C31"/>
    <w:rsid w:val="00BD1953"/>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4DC0"/>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3E28"/>
    <w:rsid w:val="00CD5C17"/>
    <w:rsid w:val="00CD5E32"/>
    <w:rsid w:val="00CE1808"/>
    <w:rsid w:val="00CE19DE"/>
    <w:rsid w:val="00CE38B2"/>
    <w:rsid w:val="00CE3E92"/>
    <w:rsid w:val="00CE7586"/>
    <w:rsid w:val="00CF11FF"/>
    <w:rsid w:val="00CF1237"/>
    <w:rsid w:val="00CF3C00"/>
    <w:rsid w:val="00CF4227"/>
    <w:rsid w:val="00CF55E6"/>
    <w:rsid w:val="00CF63BD"/>
    <w:rsid w:val="00CF6D1D"/>
    <w:rsid w:val="00D02AA9"/>
    <w:rsid w:val="00D02BAF"/>
    <w:rsid w:val="00D040A3"/>
    <w:rsid w:val="00D041C6"/>
    <w:rsid w:val="00D0504B"/>
    <w:rsid w:val="00D10B14"/>
    <w:rsid w:val="00D130FE"/>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6600B"/>
    <w:rsid w:val="00D700C2"/>
    <w:rsid w:val="00D709CA"/>
    <w:rsid w:val="00D7496E"/>
    <w:rsid w:val="00D7658A"/>
    <w:rsid w:val="00D766ED"/>
    <w:rsid w:val="00D8022C"/>
    <w:rsid w:val="00D80714"/>
    <w:rsid w:val="00D81C07"/>
    <w:rsid w:val="00D82184"/>
    <w:rsid w:val="00D82656"/>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712"/>
    <w:rsid w:val="00EA63A2"/>
    <w:rsid w:val="00EA6EBC"/>
    <w:rsid w:val="00EA79B4"/>
    <w:rsid w:val="00EB2FA2"/>
    <w:rsid w:val="00EB36DA"/>
    <w:rsid w:val="00EB67A2"/>
    <w:rsid w:val="00EB6D2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2D1"/>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E3AF2"/>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pPr>
      <w:tabs>
        <w:tab w:val="num" w:pos="0"/>
      </w:tabs>
      <w:spacing w:before="240" w:after="60"/>
      <w:outlineLvl w:val="4"/>
    </w:pPr>
    <w:rPr>
      <w:rFonts w:ascii="Arial" w:hAnsi="Arial"/>
      <w:sz w:val="22"/>
    </w:rPr>
  </w:style>
  <w:style w:type="paragraph" w:styleId="Overskrift6">
    <w:name w:val="heading 6"/>
    <w:basedOn w:val="Normal"/>
    <w:next w:val="Normal"/>
    <w:pPr>
      <w:tabs>
        <w:tab w:val="num" w:pos="0"/>
      </w:tabs>
      <w:spacing w:before="240" w:after="60"/>
      <w:outlineLvl w:val="5"/>
    </w:pPr>
    <w:rPr>
      <w:rFonts w:ascii="Arial" w:hAnsi="Arial"/>
      <w:i/>
      <w:sz w:val="22"/>
    </w:rPr>
  </w:style>
  <w:style w:type="paragraph" w:styleId="Overskrift7">
    <w:name w:val="heading 7"/>
    <w:basedOn w:val="Normal"/>
    <w:next w:val="Normal"/>
    <w:pPr>
      <w:tabs>
        <w:tab w:val="num" w:pos="0"/>
      </w:tabs>
      <w:spacing w:before="240" w:after="60"/>
      <w:outlineLvl w:val="6"/>
    </w:pPr>
    <w:rPr>
      <w:rFonts w:ascii="Arial" w:hAnsi="Arial"/>
      <w:sz w:val="20"/>
    </w:rPr>
  </w:style>
  <w:style w:type="paragraph" w:styleId="Overskrift8">
    <w:name w:val="heading 8"/>
    <w:basedOn w:val="Normal"/>
    <w:next w:val="Normal"/>
    <w:pPr>
      <w:tabs>
        <w:tab w:val="num" w:pos="0"/>
      </w:tabs>
      <w:spacing w:before="240" w:after="60"/>
      <w:outlineLvl w:val="7"/>
    </w:pPr>
    <w:rPr>
      <w:rFonts w:ascii="Arial" w:hAnsi="Arial"/>
      <w:i/>
      <w:sz w:val="20"/>
    </w:rPr>
  </w:style>
  <w:style w:type="paragraph" w:styleId="Overskrift9">
    <w:name w:val="heading 9"/>
    <w:basedOn w:val="Normal"/>
    <w:next w:val="Normal"/>
    <w:pPr>
      <w:tabs>
        <w:tab w:val="num" w:pos="0"/>
      </w:tab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innrykk">
    <w:name w:val="Body Text First Indent"/>
    <w:basedOn w:val="Brdtekst"/>
    <w:pPr>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rPr>
  </w:style>
  <w:style w:type="paragraph" w:styleId="Bildetekst">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Hilsen">
    <w:name w:val="Closing"/>
    <w:basedOn w:val="Normal"/>
    <w:pPr>
      <w:ind w:left="4252"/>
    </w:pPr>
  </w:style>
  <w:style w:type="paragraph" w:styleId="Merknadstekst">
    <w:name w:val="annotation text"/>
    <w:basedOn w:val="Normal"/>
    <w:link w:val="Merknads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kar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tnotetekst">
    <w:name w:val="endnote text"/>
    <w:basedOn w:val="Normal"/>
    <w:link w:val="SluttnotetekstTegn"/>
    <w:semiHidden/>
    <w:rPr>
      <w:sz w:val="20"/>
    </w:rPr>
  </w:style>
  <w:style w:type="paragraph" w:styleId="Konvoluttadresse">
    <w:name w:val="envelope address"/>
    <w:basedOn w:val="Normal"/>
    <w:pPr>
      <w:framePr w:w="7920" w:h="1980" w:hRule="exact" w:hSpace="180" w:wrap="auto" w:hAnchor="page" w:xAlign="center" w:yAlign="bottom"/>
      <w:spacing w:after="0"/>
    </w:pPr>
  </w:style>
  <w:style w:type="paragraph" w:styleId="Avsenderadresse">
    <w:name w:val="envelope return"/>
    <w:basedOn w:val="Normal"/>
    <w:pPr>
      <w:spacing w:after="0"/>
    </w:pPr>
    <w:rPr>
      <w:sz w:val="20"/>
    </w:rPr>
  </w:style>
  <w:style w:type="paragraph" w:styleId="Bunntekst">
    <w:name w:val="footer"/>
    <w:basedOn w:val="Normal"/>
    <w:link w:val="BunntekstTegn"/>
    <w:uiPriority w:val="99"/>
    <w:pPr>
      <w:spacing w:after="0"/>
      <w:ind w:right="-567"/>
      <w:jc w:val="left"/>
    </w:pPr>
    <w:rPr>
      <w:rFonts w:ascii="Arial" w:hAnsi="Arial"/>
      <w:sz w:val="16"/>
      <w:lang w:eastAsia="x-none"/>
    </w:rPr>
  </w:style>
  <w:style w:type="paragraph" w:styleId="Fotnotetekst">
    <w:name w:val="footnote text"/>
    <w:basedOn w:val="Normal"/>
    <w:pPr>
      <w:ind w:left="357" w:hanging="357"/>
    </w:pPr>
    <w:rPr>
      <w:sz w:val="20"/>
    </w:rPr>
  </w:style>
  <w:style w:type="paragraph" w:styleId="Topptekst">
    <w:name w:val="header"/>
    <w:basedOn w:val="Normal"/>
    <w:link w:val="Topptekst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Stikkordregister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Punktliste">
    <w:name w:val="List Bullet"/>
    <w:basedOn w:val="Normal"/>
    <w:pPr>
      <w:numPr>
        <w:numId w:val="4"/>
      </w:numPr>
    </w:pPr>
  </w:style>
  <w:style w:type="paragraph" w:styleId="Punktliste2">
    <w:name w:val="List Bullet 2"/>
    <w:basedOn w:val="Text2"/>
    <w:pPr>
      <w:numPr>
        <w:numId w:val="6"/>
      </w:numPr>
      <w:tabs>
        <w:tab w:val="clear" w:pos="2302"/>
      </w:tabs>
    </w:pPr>
  </w:style>
  <w:style w:type="paragraph" w:styleId="Punktliste3">
    <w:name w:val="List Bullet 3"/>
    <w:basedOn w:val="Text3"/>
    <w:pPr>
      <w:numPr>
        <w:numId w:val="7"/>
      </w:numPr>
      <w:tabs>
        <w:tab w:val="clear" w:pos="2302"/>
      </w:tabs>
    </w:pPr>
  </w:style>
  <w:style w:type="paragraph" w:styleId="Punktliste4">
    <w:name w:val="List Bullet 4"/>
    <w:basedOn w:val="Text4"/>
    <w:pPr>
      <w:numPr>
        <w:numId w:val="8"/>
      </w:numPr>
      <w:tabs>
        <w:tab w:val="clear" w:pos="2302"/>
      </w:tabs>
    </w:pPr>
  </w:style>
  <w:style w:type="paragraph" w:styleId="Punktliste5">
    <w:name w:val="List Bullet 5"/>
    <w:basedOn w:val="Normal"/>
    <w:autoRedefine/>
    <w:pPr>
      <w:numPr>
        <w:numId w:val="1"/>
      </w:numPr>
    </w:pPr>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
    <w:name w:val="List Number"/>
    <w:basedOn w:val="Normal"/>
    <w:pPr>
      <w:numPr>
        <w:numId w:val="14"/>
      </w:numPr>
    </w:pPr>
  </w:style>
  <w:style w:type="paragraph" w:styleId="Nummerertliste2">
    <w:name w:val="List Number 2"/>
    <w:basedOn w:val="Text2"/>
    <w:pPr>
      <w:numPr>
        <w:numId w:val="16"/>
      </w:numPr>
      <w:tabs>
        <w:tab w:val="clear" w:pos="2302"/>
      </w:tabs>
    </w:pPr>
  </w:style>
  <w:style w:type="paragraph" w:styleId="Nummerertliste3">
    <w:name w:val="List Number 3"/>
    <w:basedOn w:val="Text3"/>
    <w:pPr>
      <w:numPr>
        <w:numId w:val="17"/>
      </w:numPr>
      <w:tabs>
        <w:tab w:val="clear" w:pos="2302"/>
      </w:tabs>
    </w:pPr>
  </w:style>
  <w:style w:type="paragraph" w:styleId="Nummerertliste4">
    <w:name w:val="List Number 4"/>
    <w:basedOn w:val="Text4"/>
    <w:pPr>
      <w:numPr>
        <w:numId w:val="18"/>
      </w:numPr>
      <w:tabs>
        <w:tab w:val="clear" w:pos="2302"/>
      </w:tabs>
    </w:pPr>
  </w:style>
  <w:style w:type="paragraph" w:styleId="Nummerertliste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nliginnrykk">
    <w:name w:val="Normal Indent"/>
    <w:basedOn w:val="Normal"/>
    <w:link w:val="VanliginnrykkTegn"/>
    <w:pPr>
      <w:ind w:left="720"/>
    </w:pPr>
    <w:rPr>
      <w:lang w:eastAsia="x-none"/>
    </w:rPr>
  </w:style>
  <w:style w:type="paragraph" w:styleId="Notat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Rentekst">
    <w:name w:val="Plain Text"/>
    <w:basedOn w:val="Normal"/>
    <w:rPr>
      <w:rFonts w:ascii="Courier New" w:hAnsi="Courier New"/>
      <w:sz w:val="20"/>
    </w:rPr>
  </w:style>
  <w:style w:type="paragraph" w:styleId="Innledende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te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ildeliste">
    <w:name w:val="table of authorities"/>
    <w:basedOn w:val="Normal"/>
    <w:next w:val="Normal"/>
    <w:semiHidden/>
    <w:pPr>
      <w:ind w:left="240" w:hanging="240"/>
    </w:pPr>
  </w:style>
  <w:style w:type="paragraph" w:styleId="Figurliste">
    <w:name w:val="table of figures"/>
    <w:basedOn w:val="Normal"/>
    <w:next w:val="Normal"/>
    <w:semiHidden/>
    <w:pPr>
      <w:ind w:left="480" w:hanging="480"/>
    </w:pPr>
  </w:style>
  <w:style w:type="paragraph" w:styleId="Tittel">
    <w:name w:val="Title"/>
    <w:basedOn w:val="Normal"/>
    <w:next w:val="SubTitle1"/>
    <w:pPr>
      <w:spacing w:after="480"/>
      <w:jc w:val="center"/>
    </w:pPr>
    <w:rPr>
      <w:b/>
      <w:kern w:val="28"/>
      <w:sz w:val="48"/>
    </w:rPr>
  </w:style>
  <w:style w:type="paragraph" w:styleId="Kildelisteoverskrift">
    <w:name w:val="toa heading"/>
    <w:basedOn w:val="Normal"/>
    <w:next w:val="Normal"/>
    <w:semiHidden/>
    <w:pPr>
      <w:spacing w:before="120"/>
    </w:pPr>
    <w:rPr>
      <w:rFonts w:ascii="Arial" w:hAnsi="Arial"/>
      <w:b/>
    </w:rPr>
  </w:style>
  <w:style w:type="paragraph" w:styleId="INNH1">
    <w:name w:val="toc 1"/>
    <w:basedOn w:val="Normal"/>
    <w:next w:val="Normal"/>
    <w:semiHidden/>
    <w:pPr>
      <w:tabs>
        <w:tab w:val="right" w:leader="dot" w:pos="8640"/>
      </w:tabs>
      <w:spacing w:before="120" w:after="120"/>
      <w:ind w:left="482" w:right="720" w:hanging="482"/>
    </w:pPr>
    <w:rPr>
      <w:caps/>
    </w:rPr>
  </w:style>
  <w:style w:type="paragraph" w:styleId="INNH2">
    <w:name w:val="toc 2"/>
    <w:basedOn w:val="Normal"/>
    <w:next w:val="Normal"/>
    <w:semiHidden/>
    <w:pPr>
      <w:tabs>
        <w:tab w:val="right" w:leader="dot" w:pos="8640"/>
      </w:tabs>
      <w:spacing w:before="60" w:after="60"/>
      <w:ind w:left="1077" w:right="720" w:hanging="595"/>
    </w:pPr>
  </w:style>
  <w:style w:type="paragraph" w:styleId="INNH3">
    <w:name w:val="toc 3"/>
    <w:basedOn w:val="Normal"/>
    <w:next w:val="Normal"/>
    <w:semiHidden/>
    <w:pPr>
      <w:tabs>
        <w:tab w:val="right" w:leader="dot" w:pos="8640"/>
      </w:tabs>
      <w:spacing w:before="60" w:after="60"/>
      <w:ind w:left="1916" w:right="720" w:hanging="839"/>
    </w:pPr>
  </w:style>
  <w:style w:type="paragraph" w:styleId="INNH4">
    <w:name w:val="toc 4"/>
    <w:basedOn w:val="Normal"/>
    <w:next w:val="Normal"/>
    <w:semiHidden/>
    <w:pPr>
      <w:tabs>
        <w:tab w:val="right" w:leader="dot" w:pos="8641"/>
      </w:tabs>
      <w:spacing w:before="60" w:after="60"/>
      <w:ind w:left="2880" w:right="720" w:hanging="964"/>
    </w:pPr>
  </w:style>
  <w:style w:type="paragraph" w:styleId="INNH5">
    <w:name w:val="toc 5"/>
    <w:basedOn w:val="Normal"/>
    <w:next w:val="Normal"/>
    <w:semiHidden/>
    <w:pPr>
      <w:tabs>
        <w:tab w:val="right" w:leader="dot" w:pos="8641"/>
      </w:tabs>
      <w:spacing w:before="240" w:after="120"/>
      <w:ind w:right="720"/>
    </w:pPr>
    <w:rPr>
      <w:caps/>
    </w:r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forinnholdsfortegnelse">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kobling">
    <w:name w:val="Hyperlink"/>
    <w:rsid w:val="006914AD"/>
    <w:rPr>
      <w:color w:val="0000FF"/>
      <w:u w:val="single"/>
    </w:rPr>
  </w:style>
  <w:style w:type="character" w:styleId="Fotnotereferanse">
    <w:name w:val="footnote reference"/>
    <w:rsid w:val="00CD08CF"/>
    <w:rPr>
      <w:vertAlign w:val="superscript"/>
    </w:rPr>
  </w:style>
  <w:style w:type="table" w:styleId="Middelsrutenett3uthevingsfarge2">
    <w:name w:val="Medium Grid 3 Accent 2"/>
    <w:basedOn w:val="Vanlig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obletekst">
    <w:name w:val="Balloon Text"/>
    <w:basedOn w:val="Normal"/>
    <w:link w:val="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Bunn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Bunntekst"/>
    <w:link w:val="FooterDateChar"/>
    <w:qFormat/>
    <w:rsid w:val="00EE60CF"/>
    <w:pPr>
      <w:tabs>
        <w:tab w:val="right" w:pos="9240"/>
      </w:tabs>
    </w:pPr>
    <w:rPr>
      <w:rFonts w:ascii="Verdana" w:hAnsi="Verdana"/>
      <w:lang w:val="it-IT"/>
    </w:rPr>
  </w:style>
  <w:style w:type="character" w:customStyle="1" w:styleId="BunntekstTegn">
    <w:name w:val="Bunntekst Tegn"/>
    <w:link w:val="Bunntekst"/>
    <w:uiPriority w:val="99"/>
    <w:rsid w:val="00EE60CF"/>
    <w:rPr>
      <w:rFonts w:ascii="Arial" w:hAnsi="Arial"/>
      <w:sz w:val="16"/>
      <w:lang w:val="fr-FR"/>
    </w:rPr>
  </w:style>
  <w:style w:type="character" w:customStyle="1" w:styleId="ApprovalfooterChar">
    <w:name w:val="Approval_footer Char"/>
    <w:basedOn w:val="BunntekstTegn"/>
    <w:link w:val="Footerapproval"/>
    <w:rsid w:val="00EE60CF"/>
    <w:rPr>
      <w:rFonts w:ascii="Arial" w:hAnsi="Arial"/>
      <w:sz w:val="16"/>
      <w:lang w:val="fr-FR"/>
    </w:rPr>
  </w:style>
  <w:style w:type="paragraph" w:customStyle="1" w:styleId="PageNumber1">
    <w:name w:val="Page Number1"/>
    <w:basedOn w:val="Bunn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TopptekstTegn">
    <w:name w:val="Topptekst Tegn"/>
    <w:link w:val="Top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nliginnryk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nliginnrykkTegn">
    <w:name w:val="Vanlig innrykk Tegn"/>
    <w:link w:val="Vanliginnrykk"/>
    <w:rsid w:val="007A4813"/>
    <w:rPr>
      <w:sz w:val="24"/>
      <w:lang w:val="fr-FR"/>
    </w:rPr>
  </w:style>
  <w:style w:type="character" w:customStyle="1" w:styleId="Bulletpoint1Char">
    <w:name w:val="Bullet point1 Char"/>
    <w:basedOn w:val="VanliginnrykkTegn"/>
    <w:link w:val="Bulletpoint1"/>
    <w:rsid w:val="007A4813"/>
    <w:rPr>
      <w:sz w:val="24"/>
      <w:lang w:val="fr-FR"/>
    </w:rPr>
  </w:style>
  <w:style w:type="paragraph" w:customStyle="1" w:styleId="BulletPoint2">
    <w:name w:val="Bullet Point 2"/>
    <w:basedOn w:val="Vanliginnryk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enett">
    <w:name w:val="Table Grid"/>
    <w:basedOn w:val="Vanlig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Vanligtabell"/>
    <w:rsid w:val="00EF7057"/>
    <w:tblPr/>
  </w:style>
  <w:style w:type="table" w:styleId="Tabell-elegant">
    <w:name w:val="Table Elegant"/>
    <w:basedOn w:val="Vanlig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erknadsreferanse">
    <w:name w:val="annotation reference"/>
    <w:unhideWhenUsed/>
    <w:rsid w:val="00F0066C"/>
    <w:rPr>
      <w:sz w:val="16"/>
      <w:szCs w:val="16"/>
    </w:rPr>
  </w:style>
  <w:style w:type="character" w:customStyle="1" w:styleId="MerknadstekstTegn">
    <w:name w:val="Merknadstekst Tegn"/>
    <w:link w:val="Merknadsteks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obletekstTegn">
    <w:name w:val="Bobletekst Tegn"/>
    <w:link w:val="Bobletekst"/>
    <w:uiPriority w:val="99"/>
    <w:semiHidden/>
    <w:rsid w:val="00BA290F"/>
    <w:rPr>
      <w:rFonts w:ascii="Tahoma" w:hAnsi="Tahoma" w:cs="Tahoma"/>
      <w:sz w:val="16"/>
      <w:szCs w:val="16"/>
      <w:lang w:val="fr-FR" w:eastAsia="en-US"/>
    </w:rPr>
  </w:style>
  <w:style w:type="paragraph" w:styleId="Listeavsnit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Merknadstekst"/>
    <w:next w:val="Merknads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Revisjon">
    <w:name w:val="Revision"/>
    <w:hidden/>
    <w:uiPriority w:val="99"/>
    <w:semiHidden/>
    <w:rsid w:val="00BA290F"/>
    <w:rPr>
      <w:sz w:val="24"/>
      <w:szCs w:val="24"/>
      <w:lang w:eastAsia="ar-SA"/>
    </w:rPr>
  </w:style>
  <w:style w:type="character" w:styleId="Fulgthyperkobling">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tnotereferanse">
    <w:name w:val="endnote reference"/>
    <w:rsid w:val="007967A9"/>
    <w:rPr>
      <w:vertAlign w:val="superscript"/>
    </w:rPr>
  </w:style>
  <w:style w:type="character" w:customStyle="1" w:styleId="SluttnotetekstTegn">
    <w:name w:val="Sluttnotetekst Tegn"/>
    <w:basedOn w:val="Standardskriftforavsnitt"/>
    <w:link w:val="Sluttnote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ct:contentTypeSchema xmlns:ct="http://schemas.microsoft.com/office/2006/metadata/contentType" xmlns:ma="http://schemas.microsoft.com/office/2006/metadata/properties/metaAttributes" ct:_="" ma:_="" ma:contentTypeName="Document" ma:contentTypeID="0x010100CD0A5DDFC6FA03478571213EF5102D5A" ma:contentTypeVersion="5" ma:contentTypeDescription="Create a new document." ma:contentTypeScope="" ma:versionID="143e1fa7672bfafe640daa65bfa872e3">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4248ac5e77357fed3b0fe2da4bdc6337"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TaxCatchAll xmlns="f8ceb90b-b19b-421b-aa39-1955100b9c41"/>
  </documentManagement>
</p:properties>
</file>

<file path=customXml/item7.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A0D51514-30FE-438F-A2C9-F11530874B27}">
  <ds:schemaRefs>
    <ds:schemaRef ds:uri="http://schemas.openxmlformats.org/officeDocument/2006/bibliography"/>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5C8FC0C9-A49C-4A64-9D00-24E44AC66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2303203a-3c7e-47fc-a0e6-dc2c071d1ae3"/>
    <ds:schemaRef ds:uri="0ceb6b12-fb48-474e-a796-03b3a8a0c3ff"/>
    <ds:schemaRef ds:uri="f8ceb90b-b19b-421b-aa39-1955100b9c41"/>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446</Words>
  <Characters>2722</Characters>
  <Application>Microsoft Office Word</Application>
  <DocSecurity>0</DocSecurity>
  <PresentationFormat>Microsoft Word 11.0</PresentationFormat>
  <Lines>22</Lines>
  <Paragraphs>6</Paragraphs>
  <ScaleCrop>false</ScaleCrop>
  <HeadingPairs>
    <vt:vector size="10" baseType="variant">
      <vt:variant>
        <vt:lpstr>Tittel</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Pawel Maciejewski</cp:lastModifiedBy>
  <cp:revision>10</cp:revision>
  <cp:lastPrinted>2013-11-06T08:46:00Z</cp:lastPrinted>
  <dcterms:created xsi:type="dcterms:W3CDTF">2023-03-31T07:27:00Z</dcterms:created>
  <dcterms:modified xsi:type="dcterms:W3CDTF">2023-03-31T07:35:00Z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0x010100CD0A5DDFC6FA03478571213EF5102D5A</vt:lpwstr>
  </property>
  <property fmtid="{D5CDD505-2E9C-101B-9397-08002B2CF9AE}" pid="15" name="MSIP_Label_4012811f-b717-4099-a412-3cacd3519ab9_Enabled">
    <vt:lpwstr>true</vt:lpwstr>
  </property>
  <property fmtid="{D5CDD505-2E9C-101B-9397-08002B2CF9AE}" pid="16" name="MSIP_Label_4012811f-b717-4099-a412-3cacd3519ab9_SetDate">
    <vt:lpwstr>2021-08-31T10:30:19Z</vt:lpwstr>
  </property>
  <property fmtid="{D5CDD505-2E9C-101B-9397-08002B2CF9AE}" pid="17" name="MSIP_Label_4012811f-b717-4099-a412-3cacd3519ab9_Method">
    <vt:lpwstr>Privileged</vt:lpwstr>
  </property>
  <property fmtid="{D5CDD505-2E9C-101B-9397-08002B2CF9AE}" pid="18" name="MSIP_Label_4012811f-b717-4099-a412-3cacd3519ab9_Name">
    <vt:lpwstr>Åpen</vt:lpwstr>
  </property>
  <property fmtid="{D5CDD505-2E9C-101B-9397-08002B2CF9AE}" pid="19" name="MSIP_Label_4012811f-b717-4099-a412-3cacd3519ab9_SiteId">
    <vt:lpwstr>1ec46890-73f8-4a2a-9b2c-9a6611f1c922</vt:lpwstr>
  </property>
  <property fmtid="{D5CDD505-2E9C-101B-9397-08002B2CF9AE}" pid="20" name="MSIP_Label_4012811f-b717-4099-a412-3cacd3519ab9_ActionId">
    <vt:lpwstr>980985f0-4e1c-4c3c-bc7c-dc980aba14ad</vt:lpwstr>
  </property>
  <property fmtid="{D5CDD505-2E9C-101B-9397-08002B2CF9AE}" pid="21" name="MSIP_Label_4012811f-b717-4099-a412-3cacd3519ab9_ContentBits">
    <vt:lpwstr>0</vt:lpwstr>
  </property>
  <property fmtid="{D5CDD505-2E9C-101B-9397-08002B2CF9AE}" pid="22" name="TaxKeyword">
    <vt:lpwstr/>
  </property>
</Properties>
</file>