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luttnotereferanse"/>
          <w:rFonts w:ascii="Verdana" w:hAnsi="Verdana" w:cs="Arial"/>
          <w:b/>
          <w:color w:val="002060"/>
          <w:sz w:val="36"/>
          <w:szCs w:val="36"/>
          <w:lang w:val="en-GB"/>
        </w:rPr>
        <w:endnoteReference w:id="1"/>
      </w:r>
    </w:p>
    <w:p w14:paraId="0AA13AFF" w14:textId="64DECEB5" w:rsidR="00D97FE7" w:rsidRPr="003234A8" w:rsidRDefault="006C5159" w:rsidP="00D97FE7">
      <w:pPr>
        <w:pStyle w:val="Merknadstekst"/>
        <w:tabs>
          <w:tab w:val="left" w:pos="2552"/>
          <w:tab w:val="left" w:pos="3686"/>
          <w:tab w:val="left" w:pos="5954"/>
        </w:tabs>
        <w:rPr>
          <w:rFonts w:ascii="Verdana" w:hAnsi="Verdana" w:cs="Calibri"/>
          <w:lang w:val="en-GB"/>
        </w:rPr>
      </w:pPr>
      <w:r>
        <w:rPr>
          <w:rFonts w:ascii="Verdana" w:hAnsi="Verdana" w:cs="Calibri"/>
          <w:lang w:val="en-GB"/>
        </w:rPr>
        <w:br/>
      </w:r>
      <w:r w:rsidR="00D97FE7"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00D97FE7" w:rsidRPr="002D2D84">
        <w:rPr>
          <w:rFonts w:ascii="Verdana" w:hAnsi="Verdana" w:cs="Calibri"/>
          <w:lang w:val="en-GB"/>
        </w:rPr>
        <w:t>t</w:t>
      </w:r>
      <w:r w:rsidR="00E2199B" w:rsidRPr="002D2D84">
        <w:rPr>
          <w:rFonts w:ascii="Verdana" w:hAnsi="Verdana" w:cs="Calibri"/>
          <w:lang w:val="en-GB"/>
        </w:rPr>
        <w:t>raining</w:t>
      </w:r>
      <w:proofErr w:type="spellEnd"/>
      <w:r w:rsidR="00D97FE7" w:rsidRPr="002D2D84">
        <w:rPr>
          <w:rFonts w:ascii="Verdana" w:hAnsi="Verdana" w:cs="Calibri"/>
          <w:color w:val="FF0000"/>
          <w:lang w:val="en-GB"/>
        </w:rPr>
        <w:t xml:space="preserve"> </w:t>
      </w:r>
      <w:r w:rsidR="00D97FE7" w:rsidRPr="002D2D84">
        <w:rPr>
          <w:rFonts w:ascii="Verdana" w:hAnsi="Verdana" w:cs="Calibri"/>
          <w:lang w:val="en-GB"/>
        </w:rPr>
        <w:t>activity: from</w:t>
      </w:r>
      <w:r w:rsidR="00343E84">
        <w:rPr>
          <w:rFonts w:ascii="Verdana" w:hAnsi="Verdana" w:cs="Calibri"/>
          <w:lang w:val="en-GB"/>
        </w:rPr>
        <w:t xml:space="preserve"> ……</w:t>
      </w:r>
      <w:r w:rsidR="00BC1D05">
        <w:rPr>
          <w:rFonts w:ascii="Verdana" w:hAnsi="Verdana" w:cs="Calibri"/>
          <w:lang w:val="en-GB"/>
        </w:rPr>
        <w:t>…</w:t>
      </w:r>
      <w:r w:rsidR="00BF4DC0">
        <w:rPr>
          <w:rFonts w:ascii="Verdana" w:hAnsi="Verdana" w:cs="Calibri"/>
          <w:lang w:val="en-GB"/>
        </w:rPr>
        <w:t>…</w:t>
      </w:r>
      <w:r w:rsidR="00BC1D05">
        <w:rPr>
          <w:rFonts w:ascii="Verdana" w:hAnsi="Verdana" w:cs="Calibri"/>
          <w:lang w:val="en-GB"/>
        </w:rPr>
        <w:t>……….</w:t>
      </w:r>
      <w:r w:rsidR="00343E84">
        <w:rPr>
          <w:rFonts w:ascii="Verdana" w:hAnsi="Verdana" w:cs="Calibri"/>
          <w:lang w:val="en-GB"/>
        </w:rPr>
        <w:t xml:space="preserve"> </w:t>
      </w:r>
      <w:r w:rsidR="00D97FE7" w:rsidRPr="003234A8">
        <w:rPr>
          <w:rFonts w:ascii="Verdana" w:hAnsi="Verdana" w:cs="Calibri"/>
          <w:lang w:val="en-GB"/>
        </w:rPr>
        <w:t>till</w:t>
      </w:r>
      <w:r w:rsidR="00343E84">
        <w:rPr>
          <w:rFonts w:ascii="Verdana" w:hAnsi="Verdana" w:cs="Calibri"/>
          <w:lang w:val="en-GB"/>
        </w:rPr>
        <w:t xml:space="preserve"> …</w:t>
      </w:r>
      <w:r w:rsidR="00BC1D05">
        <w:rPr>
          <w:rFonts w:ascii="Verdana" w:hAnsi="Verdana" w:cs="Calibri"/>
          <w:lang w:val="en-GB"/>
        </w:rPr>
        <w:t>…………</w:t>
      </w:r>
      <w:r w:rsidR="00BF4DC0">
        <w:rPr>
          <w:rFonts w:ascii="Verdana" w:hAnsi="Verdana" w:cs="Calibri"/>
          <w:lang w:val="en-GB"/>
        </w:rPr>
        <w:t>…</w:t>
      </w:r>
      <w:r w:rsidR="00BC1D05">
        <w:rPr>
          <w:rFonts w:ascii="Verdana" w:hAnsi="Verdana" w:cs="Calibri"/>
          <w:lang w:val="en-GB"/>
        </w:rPr>
        <w:t>...</w:t>
      </w:r>
    </w:p>
    <w:p w14:paraId="5D72C547" w14:textId="4784F20A" w:rsidR="00887CE1" w:rsidRDefault="00D97FE7" w:rsidP="005D75AB">
      <w:pPr>
        <w:ind w:right="-992"/>
        <w:jc w:val="left"/>
        <w:rPr>
          <w:rFonts w:ascii="Verdana" w:hAnsi="Verdana" w:cs="Calibri"/>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(days) – excluding travel days: ………………</w:t>
      </w:r>
      <w:r w:rsidR="00BF4DC0">
        <w:rPr>
          <w:rFonts w:ascii="Verdana" w:hAnsi="Verdana" w:cs="Calibri"/>
          <w:sz w:val="20"/>
          <w:lang w:val="en-GB"/>
        </w:rPr>
        <w:t>…</w:t>
      </w:r>
      <w:r w:rsidRPr="00140CD0">
        <w:rPr>
          <w:rFonts w:ascii="Verdana" w:hAnsi="Verdana" w:cs="Calibri"/>
          <w:sz w:val="20"/>
          <w:lang w:val="en-GB"/>
        </w:rPr>
        <w:t xml:space="preserve">…. </w:t>
      </w:r>
    </w:p>
    <w:p w14:paraId="2CA8A99E" w14:textId="213D5A1D" w:rsidR="007B5697" w:rsidRPr="007B5697" w:rsidRDefault="00BC1D05" w:rsidP="007B5697">
      <w:pPr>
        <w:pStyle w:val="Merknadstekst"/>
        <w:tabs>
          <w:tab w:val="left" w:pos="2552"/>
          <w:tab w:val="left" w:pos="3686"/>
          <w:tab w:val="left" w:pos="5954"/>
        </w:tabs>
        <w:rPr>
          <w:rFonts w:ascii="Verdana" w:hAnsi="Verdana" w:cs="Calibri"/>
          <w:sz w:val="16"/>
          <w:szCs w:val="16"/>
          <w:lang w:val="en-GB"/>
        </w:rPr>
      </w:pPr>
      <w:r w:rsidRPr="007B5697">
        <w:rPr>
          <w:rFonts w:ascii="Verdana" w:hAnsi="Verdana" w:cs="Arial"/>
          <w:bCs/>
          <w:sz w:val="16"/>
          <w:szCs w:val="16"/>
          <w:lang w:val="en-GB"/>
        </w:rPr>
        <w:t xml:space="preserve">If applicable, planned period of virtual training activity: </w:t>
      </w:r>
      <w:r w:rsidR="007B5697" w:rsidRPr="007B5697">
        <w:rPr>
          <w:rFonts w:ascii="Verdana" w:hAnsi="Verdana" w:cs="Calibri"/>
          <w:sz w:val="16"/>
          <w:szCs w:val="16"/>
          <w:lang w:val="en-GB"/>
        </w:rPr>
        <w:t>from ……………… till ……………</w:t>
      </w:r>
    </w:p>
    <w:p w14:paraId="5D72C548" w14:textId="2405934A"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8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5"/>
        <w:gridCol w:w="2122"/>
        <w:gridCol w:w="2268"/>
        <w:gridCol w:w="2117"/>
      </w:tblGrid>
      <w:tr w:rsidR="0094552E" w:rsidRPr="0094552E" w14:paraId="5D72C54D" w14:textId="77777777" w:rsidTr="00124D3E">
        <w:trPr>
          <w:trHeight w:val="334"/>
        </w:trPr>
        <w:tc>
          <w:tcPr>
            <w:tcW w:w="2265" w:type="dxa"/>
            <w:shd w:val="clear" w:color="auto" w:fill="FFFFFF"/>
          </w:tcPr>
          <w:p w14:paraId="5D72C549" w14:textId="2E90D7A0" w:rsidR="00377526" w:rsidRPr="0094552E" w:rsidRDefault="00377526" w:rsidP="00124D3E">
            <w:pPr>
              <w:ind w:right="-993"/>
              <w:jc w:val="left"/>
              <w:rPr>
                <w:rFonts w:ascii="Verdana" w:hAnsi="Verdana" w:cs="Arial"/>
                <w:sz w:val="20"/>
                <w:lang w:val="is-IS"/>
              </w:rPr>
            </w:pPr>
            <w:r w:rsidRPr="0094552E">
              <w:rPr>
                <w:rFonts w:ascii="Verdana" w:hAnsi="Verdana" w:cs="Arial"/>
                <w:sz w:val="20"/>
                <w:lang w:val="en-GB"/>
              </w:rPr>
              <w:t>Last name</w:t>
            </w:r>
            <w:r w:rsidR="00DB714F" w:rsidRPr="0094552E">
              <w:rPr>
                <w:rFonts w:ascii="Verdana" w:hAnsi="Verdana" w:cs="Arial"/>
                <w:sz w:val="20"/>
                <w:lang w:val="en-GB"/>
              </w:rPr>
              <w:t xml:space="preserve"> </w:t>
            </w:r>
            <w:r w:rsidR="00DB714F" w:rsidRPr="0094552E">
              <w:rPr>
                <w:rFonts w:ascii="Verdana" w:hAnsi="Verdana" w:cs="Arial"/>
                <w:sz w:val="20"/>
                <w:lang w:val="is-IS"/>
              </w:rPr>
              <w:t>(s)</w:t>
            </w:r>
          </w:p>
        </w:tc>
        <w:tc>
          <w:tcPr>
            <w:tcW w:w="2122" w:type="dxa"/>
            <w:shd w:val="clear" w:color="auto" w:fill="FFFFFF"/>
            <w:noWrap/>
            <w:tcMar>
              <w:left w:w="0" w:type="dxa"/>
              <w:right w:w="0" w:type="dxa"/>
            </w:tcMar>
          </w:tcPr>
          <w:p w14:paraId="5D72C54A" w14:textId="05ACD125" w:rsidR="00377526" w:rsidRPr="0094552E" w:rsidRDefault="00377526" w:rsidP="00124D3E">
            <w:pPr>
              <w:ind w:right="-993"/>
              <w:jc w:val="left"/>
              <w:rPr>
                <w:rFonts w:ascii="Verdana" w:hAnsi="Verdana" w:cs="Arial"/>
                <w:color w:val="000000" w:themeColor="text1"/>
                <w:sz w:val="20"/>
                <w:lang w:val="en-GB"/>
              </w:rPr>
            </w:pPr>
          </w:p>
        </w:tc>
        <w:tc>
          <w:tcPr>
            <w:tcW w:w="2268" w:type="dxa"/>
            <w:shd w:val="clear" w:color="auto" w:fill="FFFFFF"/>
          </w:tcPr>
          <w:p w14:paraId="5D72C54B" w14:textId="0F985E11" w:rsidR="00377526" w:rsidRPr="0094552E" w:rsidRDefault="00377526" w:rsidP="00124D3E">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First name</w:t>
            </w:r>
            <w:r w:rsidR="009578BC" w:rsidRPr="0094552E">
              <w:rPr>
                <w:rFonts w:ascii="Verdana" w:hAnsi="Verdana" w:cs="Arial"/>
                <w:color w:val="000000" w:themeColor="text1"/>
                <w:sz w:val="20"/>
                <w:lang w:val="en-GB"/>
              </w:rPr>
              <w:t xml:space="preserve"> </w:t>
            </w:r>
            <w:r w:rsidR="00DB714F" w:rsidRPr="0094552E">
              <w:rPr>
                <w:rFonts w:ascii="Verdana" w:hAnsi="Verdana" w:cs="Arial"/>
                <w:color w:val="000000" w:themeColor="text1"/>
                <w:sz w:val="20"/>
                <w:lang w:val="en-GB"/>
              </w:rPr>
              <w:t>(s)</w:t>
            </w:r>
          </w:p>
        </w:tc>
        <w:tc>
          <w:tcPr>
            <w:tcW w:w="2117" w:type="dxa"/>
            <w:shd w:val="clear" w:color="auto" w:fill="FFFFFF"/>
          </w:tcPr>
          <w:p w14:paraId="5D72C54C" w14:textId="59596B38" w:rsidR="00377526" w:rsidRPr="0094552E" w:rsidRDefault="00377526" w:rsidP="00124D3E">
            <w:pPr>
              <w:ind w:right="-993"/>
              <w:jc w:val="left"/>
              <w:rPr>
                <w:rFonts w:ascii="Verdana" w:hAnsi="Verdana" w:cs="Arial"/>
                <w:color w:val="000000" w:themeColor="text1"/>
                <w:sz w:val="20"/>
                <w:lang w:val="en-GB"/>
              </w:rPr>
            </w:pPr>
          </w:p>
        </w:tc>
      </w:tr>
      <w:tr w:rsidR="0094552E" w:rsidRPr="0094552E" w14:paraId="5D72C552" w14:textId="77777777" w:rsidTr="00124D3E">
        <w:trPr>
          <w:trHeight w:val="412"/>
        </w:trPr>
        <w:tc>
          <w:tcPr>
            <w:tcW w:w="2265" w:type="dxa"/>
            <w:shd w:val="clear" w:color="auto" w:fill="FFFFFF"/>
          </w:tcPr>
          <w:p w14:paraId="5D72C54E" w14:textId="77777777" w:rsidR="00377526" w:rsidRPr="0094552E" w:rsidRDefault="00377526" w:rsidP="00124D3E">
            <w:pPr>
              <w:ind w:right="-993"/>
              <w:jc w:val="left"/>
              <w:rPr>
                <w:rFonts w:ascii="Verdana" w:hAnsi="Verdana" w:cs="Arial"/>
                <w:sz w:val="20"/>
                <w:lang w:val="en-GB"/>
              </w:rPr>
            </w:pPr>
            <w:r w:rsidRPr="0094552E">
              <w:rPr>
                <w:rFonts w:ascii="Verdana" w:hAnsi="Verdana" w:cs="Arial"/>
                <w:sz w:val="20"/>
                <w:lang w:val="en-GB"/>
              </w:rPr>
              <w:t>Seniority</w:t>
            </w:r>
            <w:r w:rsidRPr="0094552E">
              <w:rPr>
                <w:rStyle w:val="Sluttnotereferanse"/>
                <w:rFonts w:ascii="Verdana" w:hAnsi="Verdana" w:cs="Arial"/>
                <w:sz w:val="20"/>
                <w:lang w:val="en-GB"/>
              </w:rPr>
              <w:endnoteReference w:id="2"/>
            </w:r>
          </w:p>
        </w:tc>
        <w:tc>
          <w:tcPr>
            <w:tcW w:w="2122" w:type="dxa"/>
            <w:shd w:val="clear" w:color="auto" w:fill="FFFFFF"/>
            <w:noWrap/>
            <w:tcMar>
              <w:left w:w="0" w:type="dxa"/>
              <w:right w:w="0" w:type="dxa"/>
            </w:tcMar>
          </w:tcPr>
          <w:p w14:paraId="5D72C54F" w14:textId="77777777" w:rsidR="00377526" w:rsidRPr="0094552E" w:rsidRDefault="00377526" w:rsidP="00124D3E">
            <w:pPr>
              <w:ind w:right="-993"/>
              <w:jc w:val="left"/>
              <w:rPr>
                <w:rFonts w:ascii="Verdana" w:hAnsi="Verdana" w:cs="Arial"/>
                <w:color w:val="000000" w:themeColor="text1"/>
                <w:sz w:val="20"/>
                <w:lang w:val="en-GB"/>
              </w:rPr>
            </w:pPr>
          </w:p>
        </w:tc>
        <w:tc>
          <w:tcPr>
            <w:tcW w:w="2268" w:type="dxa"/>
            <w:shd w:val="clear" w:color="auto" w:fill="FFFFFF"/>
          </w:tcPr>
          <w:p w14:paraId="5D72C550" w14:textId="77777777" w:rsidR="00377526" w:rsidRPr="0094552E" w:rsidRDefault="00377526" w:rsidP="00124D3E">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Nationality</w:t>
            </w:r>
            <w:r w:rsidRPr="0094552E">
              <w:rPr>
                <w:rStyle w:val="Sluttnotereferanse"/>
                <w:rFonts w:ascii="Verdana" w:hAnsi="Verdana" w:cs="Calibri"/>
                <w:color w:val="000000" w:themeColor="text1"/>
                <w:sz w:val="20"/>
                <w:lang w:val="en-GB"/>
              </w:rPr>
              <w:endnoteReference w:id="3"/>
            </w:r>
          </w:p>
        </w:tc>
        <w:tc>
          <w:tcPr>
            <w:tcW w:w="2117" w:type="dxa"/>
            <w:shd w:val="clear" w:color="auto" w:fill="FFFFFF"/>
          </w:tcPr>
          <w:p w14:paraId="5D72C551" w14:textId="77777777" w:rsidR="00377526" w:rsidRPr="0094552E" w:rsidRDefault="00377526" w:rsidP="00124D3E">
            <w:pPr>
              <w:ind w:right="-993"/>
              <w:jc w:val="left"/>
              <w:rPr>
                <w:rFonts w:ascii="Verdana" w:hAnsi="Verdana" w:cs="Arial"/>
                <w:color w:val="000000" w:themeColor="text1"/>
                <w:sz w:val="20"/>
                <w:lang w:val="en-GB"/>
              </w:rPr>
            </w:pPr>
          </w:p>
        </w:tc>
      </w:tr>
      <w:tr w:rsidR="0094552E" w:rsidRPr="0094552E" w14:paraId="5D72C557" w14:textId="77777777" w:rsidTr="00124D3E">
        <w:tc>
          <w:tcPr>
            <w:tcW w:w="2265" w:type="dxa"/>
            <w:shd w:val="clear" w:color="auto" w:fill="FFFFFF"/>
          </w:tcPr>
          <w:p w14:paraId="5D72C553" w14:textId="165CD728" w:rsidR="00377526" w:rsidRPr="0094552E" w:rsidRDefault="00B61405" w:rsidP="00124D3E">
            <w:pPr>
              <w:ind w:right="-993"/>
              <w:jc w:val="left"/>
              <w:rPr>
                <w:rFonts w:ascii="Verdana" w:hAnsi="Verdana" w:cs="Arial"/>
                <w:sz w:val="20"/>
                <w:lang w:val="en-GB"/>
              </w:rPr>
            </w:pPr>
            <w:r w:rsidRPr="0094552E">
              <w:rPr>
                <w:rFonts w:ascii="Verdana" w:hAnsi="Verdana" w:cs="Arial"/>
                <w:sz w:val="20"/>
                <w:lang w:val="en-GB"/>
              </w:rPr>
              <w:t xml:space="preserve">Gender </w:t>
            </w:r>
            <w:r w:rsidR="007B5697" w:rsidRPr="0094552E">
              <w:rPr>
                <w:rFonts w:ascii="Verdana" w:hAnsi="Verdana" w:cs="Arial"/>
                <w:sz w:val="20"/>
                <w:lang w:val="en-GB"/>
              </w:rPr>
              <w:br/>
            </w:r>
            <w:r w:rsidRPr="0094552E">
              <w:rPr>
                <w:rFonts w:ascii="Verdana" w:hAnsi="Verdana" w:cs="Calibri"/>
                <w:sz w:val="16"/>
                <w:szCs w:val="16"/>
                <w:lang w:val="en-GB"/>
              </w:rPr>
              <w:t>[</w:t>
            </w:r>
            <w:r w:rsidRPr="0094552E">
              <w:rPr>
                <w:rFonts w:ascii="Verdana" w:hAnsi="Verdana" w:cs="Calibri"/>
                <w:i/>
                <w:sz w:val="16"/>
                <w:szCs w:val="16"/>
                <w:lang w:val="en-GB"/>
              </w:rPr>
              <w:t>Male/Female/Undefined</w:t>
            </w:r>
            <w:r w:rsidRPr="0094552E">
              <w:rPr>
                <w:rFonts w:ascii="Verdana" w:hAnsi="Verdana" w:cs="Calibri"/>
                <w:sz w:val="16"/>
                <w:szCs w:val="16"/>
                <w:lang w:val="en-GB"/>
              </w:rPr>
              <w:t>]</w:t>
            </w:r>
          </w:p>
        </w:tc>
        <w:tc>
          <w:tcPr>
            <w:tcW w:w="2122" w:type="dxa"/>
            <w:shd w:val="clear" w:color="auto" w:fill="FFFFFF"/>
            <w:noWrap/>
            <w:tcMar>
              <w:left w:w="0" w:type="dxa"/>
              <w:right w:w="0" w:type="dxa"/>
            </w:tcMar>
          </w:tcPr>
          <w:p w14:paraId="5D72C554" w14:textId="77777777" w:rsidR="00377526" w:rsidRPr="0094552E" w:rsidRDefault="00377526" w:rsidP="00124D3E">
            <w:pPr>
              <w:ind w:right="-993"/>
              <w:jc w:val="left"/>
              <w:rPr>
                <w:rFonts w:ascii="Verdana" w:hAnsi="Verdana" w:cs="Arial"/>
                <w:color w:val="000000" w:themeColor="text1"/>
                <w:sz w:val="20"/>
                <w:lang w:val="en-GB"/>
              </w:rPr>
            </w:pPr>
          </w:p>
        </w:tc>
        <w:tc>
          <w:tcPr>
            <w:tcW w:w="2268" w:type="dxa"/>
            <w:shd w:val="clear" w:color="auto" w:fill="FFFFFF"/>
          </w:tcPr>
          <w:p w14:paraId="5D72C555" w14:textId="77777777" w:rsidR="00377526" w:rsidRPr="0094552E" w:rsidRDefault="00377526" w:rsidP="00124D3E">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Academic year</w:t>
            </w:r>
          </w:p>
        </w:tc>
        <w:tc>
          <w:tcPr>
            <w:tcW w:w="2117" w:type="dxa"/>
            <w:shd w:val="clear" w:color="auto" w:fill="FFFFFF"/>
          </w:tcPr>
          <w:p w14:paraId="5D72C556" w14:textId="07D0405A" w:rsidR="00377526" w:rsidRPr="0094552E" w:rsidRDefault="00377526" w:rsidP="00124D3E">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20.</w:t>
            </w:r>
            <w:r w:rsidR="00BD1953">
              <w:rPr>
                <w:rFonts w:ascii="Verdana" w:hAnsi="Verdana" w:cs="Arial"/>
                <w:color w:val="000000" w:themeColor="text1"/>
                <w:sz w:val="20"/>
                <w:lang w:val="en-GB"/>
              </w:rPr>
              <w:t>.</w:t>
            </w:r>
            <w:r w:rsidRPr="0094552E">
              <w:rPr>
                <w:rFonts w:ascii="Verdana" w:hAnsi="Verdana" w:cs="Arial"/>
                <w:color w:val="000000" w:themeColor="text1"/>
                <w:sz w:val="20"/>
                <w:lang w:val="en-GB"/>
              </w:rPr>
              <w:t>./20</w:t>
            </w:r>
            <w:r w:rsidR="00BD1953">
              <w:rPr>
                <w:rFonts w:ascii="Verdana" w:hAnsi="Verdana" w:cs="Arial"/>
                <w:color w:val="000000" w:themeColor="text1"/>
                <w:sz w:val="20"/>
                <w:lang w:val="en-GB"/>
              </w:rPr>
              <w:t>…</w:t>
            </w:r>
          </w:p>
        </w:tc>
      </w:tr>
      <w:tr w:rsidR="008A0FFD" w:rsidRPr="0094552E" w14:paraId="5D72C55C" w14:textId="77777777" w:rsidTr="00124D3E">
        <w:tc>
          <w:tcPr>
            <w:tcW w:w="2265" w:type="dxa"/>
            <w:shd w:val="clear" w:color="auto" w:fill="FFFFFF"/>
          </w:tcPr>
          <w:p w14:paraId="5D72C558" w14:textId="77777777" w:rsidR="00A35737" w:rsidRPr="0094552E" w:rsidRDefault="00A35737" w:rsidP="00124D3E">
            <w:pPr>
              <w:ind w:right="-993"/>
              <w:jc w:val="left"/>
              <w:rPr>
                <w:rFonts w:ascii="Verdana" w:hAnsi="Verdana" w:cs="Arial"/>
                <w:b/>
                <w:color w:val="002060"/>
                <w:sz w:val="20"/>
                <w:lang w:val="en-GB"/>
              </w:rPr>
            </w:pPr>
            <w:r w:rsidRPr="0094552E">
              <w:rPr>
                <w:rFonts w:ascii="Verdana" w:hAnsi="Verdana" w:cs="Arial"/>
                <w:sz w:val="20"/>
                <w:lang w:val="en-GB"/>
              </w:rPr>
              <w:t>E-mail</w:t>
            </w:r>
          </w:p>
        </w:tc>
        <w:tc>
          <w:tcPr>
            <w:tcW w:w="2122" w:type="dxa"/>
            <w:shd w:val="clear" w:color="auto" w:fill="FFFFFF"/>
            <w:noWrap/>
            <w:tcMar>
              <w:left w:w="0" w:type="dxa"/>
              <w:right w:w="0" w:type="dxa"/>
            </w:tcMar>
          </w:tcPr>
          <w:p w14:paraId="51F5E2A2" w14:textId="77777777" w:rsidR="00A35737" w:rsidRPr="0094552E" w:rsidRDefault="00A35737" w:rsidP="00124D3E">
            <w:pPr>
              <w:ind w:right="-993"/>
              <w:jc w:val="left"/>
              <w:rPr>
                <w:rFonts w:ascii="Verdana" w:hAnsi="Verdana" w:cs="Arial"/>
                <w:color w:val="000000" w:themeColor="text1"/>
                <w:sz w:val="20"/>
                <w:lang w:val="en-GB"/>
              </w:rPr>
            </w:pPr>
          </w:p>
        </w:tc>
        <w:tc>
          <w:tcPr>
            <w:tcW w:w="2268" w:type="dxa"/>
            <w:shd w:val="clear" w:color="auto" w:fill="FFFFFF"/>
          </w:tcPr>
          <w:p w14:paraId="38C1C5AF" w14:textId="603742BA" w:rsidR="00A35737" w:rsidRPr="0094552E" w:rsidRDefault="00A35737" w:rsidP="00124D3E">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Date of birth</w:t>
            </w:r>
          </w:p>
        </w:tc>
        <w:tc>
          <w:tcPr>
            <w:tcW w:w="2117" w:type="dxa"/>
            <w:shd w:val="clear" w:color="auto" w:fill="FFFFFF"/>
          </w:tcPr>
          <w:p w14:paraId="5D72C55B" w14:textId="3D81D47E" w:rsidR="00A35737" w:rsidRPr="0094552E" w:rsidRDefault="00A35737" w:rsidP="00124D3E">
            <w:pPr>
              <w:ind w:right="-993"/>
              <w:jc w:val="left"/>
              <w:rPr>
                <w:rFonts w:ascii="Verdana" w:hAnsi="Verdana" w:cs="Arial"/>
                <w:color w:val="000000" w:themeColor="text1"/>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7"/>
        <w:gridCol w:w="2237"/>
        <w:gridCol w:w="2221"/>
        <w:gridCol w:w="2127"/>
      </w:tblGrid>
      <w:tr w:rsidR="00887CE1" w:rsidRPr="007673FA" w14:paraId="5D72C563" w14:textId="77777777" w:rsidTr="00124D3E">
        <w:trPr>
          <w:trHeight w:val="371"/>
        </w:trPr>
        <w:tc>
          <w:tcPr>
            <w:tcW w:w="2187" w:type="dxa"/>
            <w:shd w:val="clear" w:color="auto" w:fill="FFFFFF"/>
          </w:tcPr>
          <w:p w14:paraId="5D72C55F" w14:textId="77777777" w:rsidR="00887CE1" w:rsidRPr="007673FA" w:rsidRDefault="00887CE1" w:rsidP="00124D3E">
            <w:pPr>
              <w:spacing w:after="0"/>
              <w:ind w:right="-993"/>
              <w:jc w:val="left"/>
              <w:rPr>
                <w:rFonts w:ascii="Verdana" w:hAnsi="Verdana" w:cs="Arial"/>
                <w:sz w:val="20"/>
                <w:lang w:val="en-GB"/>
              </w:rPr>
            </w:pPr>
            <w:r>
              <w:rPr>
                <w:rFonts w:ascii="Verdana" w:hAnsi="Verdana" w:cs="Arial"/>
                <w:sz w:val="20"/>
                <w:lang w:val="en-GB"/>
              </w:rPr>
              <w:t>Name</w:t>
            </w:r>
          </w:p>
        </w:tc>
        <w:tc>
          <w:tcPr>
            <w:tcW w:w="2237" w:type="dxa"/>
            <w:shd w:val="clear" w:color="auto" w:fill="FFFFFF"/>
          </w:tcPr>
          <w:p w14:paraId="5D72C560" w14:textId="0AC73AB4" w:rsidR="00887CE1" w:rsidRPr="00AF2085" w:rsidRDefault="00F102D1" w:rsidP="00124D3E">
            <w:pPr>
              <w:ind w:right="-993"/>
              <w:jc w:val="left"/>
              <w:rPr>
                <w:rFonts w:ascii="Verdana" w:hAnsi="Verdana" w:cs="Arial"/>
                <w:bCs/>
                <w:color w:val="000000" w:themeColor="text1"/>
                <w:sz w:val="20"/>
                <w:lang w:val="en-GB"/>
              </w:rPr>
            </w:pPr>
            <w:r w:rsidRPr="00AF2085">
              <w:rPr>
                <w:rFonts w:ascii="Verdana" w:hAnsi="Verdana" w:cs="Arial"/>
                <w:bCs/>
                <w:color w:val="000000" w:themeColor="text1"/>
                <w:sz w:val="20"/>
                <w:lang w:val="en-GB"/>
              </w:rPr>
              <w:t xml:space="preserve">Inland Norway </w:t>
            </w:r>
            <w:r w:rsidRPr="00AF2085">
              <w:rPr>
                <w:rFonts w:ascii="Verdana" w:hAnsi="Verdana" w:cs="Arial"/>
                <w:bCs/>
                <w:color w:val="000000" w:themeColor="text1"/>
                <w:sz w:val="20"/>
                <w:lang w:val="en-GB"/>
              </w:rPr>
              <w:br/>
              <w:t xml:space="preserve">University of </w:t>
            </w:r>
            <w:r w:rsidRPr="00AF2085">
              <w:rPr>
                <w:rFonts w:ascii="Verdana" w:hAnsi="Verdana" w:cs="Arial"/>
                <w:bCs/>
                <w:color w:val="000000" w:themeColor="text1"/>
                <w:sz w:val="20"/>
                <w:lang w:val="en-GB"/>
              </w:rPr>
              <w:br/>
              <w:t>Applied Sciences</w:t>
            </w:r>
          </w:p>
        </w:tc>
        <w:tc>
          <w:tcPr>
            <w:tcW w:w="2221" w:type="dxa"/>
            <w:vMerge w:val="restart"/>
            <w:shd w:val="clear" w:color="auto" w:fill="FFFFFF"/>
          </w:tcPr>
          <w:p w14:paraId="5D72C561" w14:textId="58E806ED" w:rsidR="00887CE1" w:rsidRPr="00F102D1" w:rsidRDefault="00526FE9" w:rsidP="00124D3E">
            <w:pPr>
              <w:ind w:right="-993"/>
              <w:jc w:val="left"/>
              <w:rPr>
                <w:rFonts w:ascii="Verdana" w:hAnsi="Verdana" w:cs="Arial"/>
                <w:color w:val="000000" w:themeColor="text1"/>
                <w:sz w:val="20"/>
                <w:lang w:val="is-IS"/>
              </w:rPr>
            </w:pPr>
            <w:r w:rsidRPr="00F102D1">
              <w:rPr>
                <w:rFonts w:ascii="Verdana" w:hAnsi="Verdana" w:cs="Arial"/>
                <w:color w:val="000000" w:themeColor="text1"/>
                <w:sz w:val="20"/>
                <w:lang w:val="en-GB"/>
              </w:rPr>
              <w:t>Faculty</w:t>
            </w:r>
          </w:p>
        </w:tc>
        <w:tc>
          <w:tcPr>
            <w:tcW w:w="2127" w:type="dxa"/>
            <w:vMerge w:val="restart"/>
            <w:shd w:val="clear" w:color="auto" w:fill="FFFFFF"/>
          </w:tcPr>
          <w:p w14:paraId="5D72C562" w14:textId="40D76914" w:rsidR="00887CE1" w:rsidRPr="00F102D1" w:rsidRDefault="004159DE" w:rsidP="00124D3E">
            <w:pPr>
              <w:ind w:right="-993"/>
              <w:jc w:val="left"/>
              <w:rPr>
                <w:rFonts w:ascii="Verdana" w:hAnsi="Verdana" w:cs="Arial"/>
                <w:b/>
                <w:color w:val="000000" w:themeColor="text1"/>
                <w:sz w:val="20"/>
                <w:lang w:val="en-GB"/>
              </w:rPr>
            </w:pPr>
            <w:r w:rsidRPr="00F102D1">
              <w:rPr>
                <w:rFonts w:ascii="Verdana" w:hAnsi="Verdana" w:cs="Arial"/>
                <w:color w:val="000000" w:themeColor="text1"/>
                <w:sz w:val="20"/>
                <w:lang w:val="en-GB"/>
              </w:rPr>
              <w:t>Department</w:t>
            </w:r>
          </w:p>
        </w:tc>
      </w:tr>
      <w:tr w:rsidR="00887CE1" w:rsidRPr="007673FA" w14:paraId="5D72C56A" w14:textId="77777777" w:rsidTr="00124D3E">
        <w:trPr>
          <w:trHeight w:val="371"/>
        </w:trPr>
        <w:tc>
          <w:tcPr>
            <w:tcW w:w="2187" w:type="dxa"/>
            <w:shd w:val="clear" w:color="auto" w:fill="FFFFFF"/>
          </w:tcPr>
          <w:p w14:paraId="5D72C564" w14:textId="3BB4CB4D" w:rsidR="00887CE1" w:rsidRPr="001264FF" w:rsidRDefault="00887CE1" w:rsidP="00124D3E">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luttnotereferans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124D3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124D3E">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37" w:type="dxa"/>
            <w:shd w:val="clear" w:color="auto" w:fill="FFFFFF"/>
          </w:tcPr>
          <w:p w14:paraId="5D72C567" w14:textId="672476B0" w:rsidR="00887CE1" w:rsidRPr="00F102D1" w:rsidRDefault="00F102D1" w:rsidP="00124D3E">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N ELVERUM02</w:t>
            </w:r>
          </w:p>
        </w:tc>
        <w:tc>
          <w:tcPr>
            <w:tcW w:w="2221" w:type="dxa"/>
            <w:vMerge/>
            <w:shd w:val="clear" w:color="auto" w:fill="FFFFFF"/>
          </w:tcPr>
          <w:p w14:paraId="5D72C568" w14:textId="77777777" w:rsidR="00887CE1" w:rsidRPr="00F102D1" w:rsidRDefault="00887CE1" w:rsidP="00124D3E">
            <w:pPr>
              <w:ind w:right="-993"/>
              <w:jc w:val="left"/>
              <w:rPr>
                <w:rFonts w:ascii="Verdana" w:hAnsi="Verdana" w:cs="Arial"/>
                <w:color w:val="000000" w:themeColor="text1"/>
                <w:sz w:val="20"/>
                <w:lang w:val="en-GB"/>
              </w:rPr>
            </w:pPr>
          </w:p>
        </w:tc>
        <w:tc>
          <w:tcPr>
            <w:tcW w:w="2127" w:type="dxa"/>
            <w:vMerge/>
            <w:shd w:val="clear" w:color="auto" w:fill="FFFFFF"/>
          </w:tcPr>
          <w:p w14:paraId="5D72C569" w14:textId="77777777" w:rsidR="00887CE1" w:rsidRPr="00F102D1" w:rsidRDefault="00887CE1" w:rsidP="00124D3E">
            <w:pPr>
              <w:ind w:right="-993"/>
              <w:jc w:val="left"/>
              <w:rPr>
                <w:rFonts w:ascii="Verdana" w:hAnsi="Verdana" w:cs="Arial"/>
                <w:color w:val="000000" w:themeColor="text1"/>
                <w:sz w:val="20"/>
                <w:lang w:val="en-GB"/>
              </w:rPr>
            </w:pPr>
          </w:p>
        </w:tc>
      </w:tr>
      <w:tr w:rsidR="00F102D1" w:rsidRPr="007673FA" w14:paraId="5D72C56F" w14:textId="77777777" w:rsidTr="00124D3E">
        <w:trPr>
          <w:trHeight w:val="559"/>
        </w:trPr>
        <w:tc>
          <w:tcPr>
            <w:tcW w:w="2187" w:type="dxa"/>
            <w:shd w:val="clear" w:color="auto" w:fill="FFFFFF"/>
          </w:tcPr>
          <w:p w14:paraId="5D72C56B" w14:textId="77777777" w:rsidR="00F102D1" w:rsidRPr="007673FA" w:rsidRDefault="00F102D1" w:rsidP="00124D3E">
            <w:pPr>
              <w:ind w:right="-993"/>
              <w:jc w:val="left"/>
              <w:rPr>
                <w:rFonts w:ascii="Verdana" w:hAnsi="Verdana" w:cs="Arial"/>
                <w:sz w:val="20"/>
                <w:lang w:val="en-GB"/>
              </w:rPr>
            </w:pPr>
            <w:r w:rsidRPr="007673FA">
              <w:rPr>
                <w:rFonts w:ascii="Verdana" w:hAnsi="Verdana" w:cs="Arial"/>
                <w:sz w:val="20"/>
                <w:lang w:val="en-GB"/>
              </w:rPr>
              <w:t>Address</w:t>
            </w:r>
          </w:p>
        </w:tc>
        <w:tc>
          <w:tcPr>
            <w:tcW w:w="2237" w:type="dxa"/>
            <w:shd w:val="clear" w:color="auto" w:fill="FFFFFF"/>
          </w:tcPr>
          <w:p w14:paraId="5D72C56C" w14:textId="3A9EF27B" w:rsidR="00F102D1" w:rsidRPr="00F102D1" w:rsidRDefault="00F102D1" w:rsidP="00124D3E">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PO Box 400</w:t>
            </w:r>
            <w:r w:rsidRPr="00F102D1">
              <w:rPr>
                <w:rFonts w:ascii="Verdana" w:hAnsi="Verdana" w:cs="Arial"/>
                <w:color w:val="000000" w:themeColor="text1"/>
                <w:sz w:val="20"/>
                <w:lang w:val="en-GB"/>
              </w:rPr>
              <w:br/>
              <w:t xml:space="preserve">2418 </w:t>
            </w:r>
            <w:proofErr w:type="spellStart"/>
            <w:r w:rsidRPr="00F102D1">
              <w:rPr>
                <w:rFonts w:ascii="Verdana" w:hAnsi="Verdana" w:cs="Arial"/>
                <w:color w:val="000000" w:themeColor="text1"/>
                <w:sz w:val="20"/>
                <w:lang w:val="en-GB"/>
              </w:rPr>
              <w:t>Elverum</w:t>
            </w:r>
            <w:proofErr w:type="spellEnd"/>
          </w:p>
        </w:tc>
        <w:tc>
          <w:tcPr>
            <w:tcW w:w="2221" w:type="dxa"/>
            <w:shd w:val="clear" w:color="auto" w:fill="FFFFFF"/>
          </w:tcPr>
          <w:p w14:paraId="5D72C56D" w14:textId="61BBDFF2" w:rsidR="00F102D1" w:rsidRPr="00F102D1" w:rsidRDefault="00F102D1" w:rsidP="00124D3E">
            <w:pPr>
              <w:spacing w:after="0"/>
              <w:ind w:right="-992"/>
              <w:jc w:val="left"/>
              <w:rPr>
                <w:rFonts w:ascii="Verdana" w:hAnsi="Verdana" w:cs="Arial"/>
                <w:color w:val="000000" w:themeColor="text1"/>
                <w:sz w:val="20"/>
                <w:lang w:val="en-GB"/>
              </w:rPr>
            </w:pPr>
            <w:r w:rsidRPr="00F102D1">
              <w:rPr>
                <w:rFonts w:ascii="Verdana" w:hAnsi="Verdana" w:cs="Arial"/>
                <w:color w:val="000000" w:themeColor="text1"/>
                <w:sz w:val="20"/>
                <w:lang w:val="en-GB"/>
              </w:rPr>
              <w:t>Country</w:t>
            </w:r>
          </w:p>
        </w:tc>
        <w:tc>
          <w:tcPr>
            <w:tcW w:w="2127" w:type="dxa"/>
            <w:shd w:val="clear" w:color="auto" w:fill="FFFFFF"/>
          </w:tcPr>
          <w:p w14:paraId="5D72C56E" w14:textId="4153EE1E" w:rsidR="00F102D1" w:rsidRPr="00F102D1" w:rsidRDefault="00F102D1" w:rsidP="00124D3E">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Norway</w:t>
            </w:r>
          </w:p>
        </w:tc>
      </w:tr>
      <w:tr w:rsidR="00377526" w:rsidRPr="00E02718" w14:paraId="5D72C574" w14:textId="77777777" w:rsidTr="00124D3E">
        <w:tc>
          <w:tcPr>
            <w:tcW w:w="2187" w:type="dxa"/>
            <w:shd w:val="clear" w:color="auto" w:fill="FFFFFF"/>
          </w:tcPr>
          <w:p w14:paraId="5D72C570" w14:textId="77777777" w:rsidR="00377526" w:rsidRPr="007673FA" w:rsidRDefault="00377526" w:rsidP="00124D3E">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37" w:type="dxa"/>
            <w:shd w:val="clear" w:color="auto" w:fill="FFFFFF"/>
          </w:tcPr>
          <w:p w14:paraId="5D72C571" w14:textId="2643070C" w:rsidR="00377526" w:rsidRPr="00F102D1" w:rsidRDefault="00377526" w:rsidP="00124D3E">
            <w:pPr>
              <w:ind w:right="-993"/>
              <w:jc w:val="left"/>
              <w:rPr>
                <w:rFonts w:ascii="Verdana" w:hAnsi="Verdana" w:cs="Arial"/>
                <w:color w:val="000000" w:themeColor="text1"/>
                <w:sz w:val="20"/>
                <w:lang w:val="en-GB"/>
              </w:rPr>
            </w:pPr>
          </w:p>
        </w:tc>
        <w:tc>
          <w:tcPr>
            <w:tcW w:w="2221" w:type="dxa"/>
            <w:shd w:val="clear" w:color="auto" w:fill="FFFFFF"/>
          </w:tcPr>
          <w:p w14:paraId="5D72C572" w14:textId="6D195550" w:rsidR="00377526" w:rsidRPr="00F102D1" w:rsidRDefault="00377526" w:rsidP="00124D3E">
            <w:pPr>
              <w:ind w:right="-993"/>
              <w:jc w:val="left"/>
              <w:rPr>
                <w:rFonts w:ascii="Verdana" w:hAnsi="Verdana" w:cs="Arial"/>
                <w:color w:val="000000" w:themeColor="text1"/>
                <w:sz w:val="20"/>
                <w:lang w:val="fr-BE"/>
              </w:rPr>
            </w:pPr>
            <w:r w:rsidRPr="00F102D1">
              <w:rPr>
                <w:rFonts w:ascii="Verdana" w:hAnsi="Verdana" w:cs="Arial"/>
                <w:color w:val="000000" w:themeColor="text1"/>
                <w:sz w:val="20"/>
                <w:lang w:val="fr-BE"/>
              </w:rPr>
              <w:t>Contact person</w:t>
            </w:r>
            <w:r w:rsidRPr="00F102D1">
              <w:rPr>
                <w:rFonts w:ascii="Verdana" w:hAnsi="Verdana" w:cs="Arial"/>
                <w:color w:val="000000" w:themeColor="text1"/>
                <w:sz w:val="20"/>
                <w:lang w:val="fr-BE"/>
              </w:rPr>
              <w:br/>
              <w:t>e-mail</w:t>
            </w:r>
          </w:p>
        </w:tc>
        <w:tc>
          <w:tcPr>
            <w:tcW w:w="2127" w:type="dxa"/>
            <w:shd w:val="clear" w:color="auto" w:fill="FFFFFF"/>
          </w:tcPr>
          <w:p w14:paraId="5D72C573" w14:textId="77777777" w:rsidR="00377526" w:rsidRPr="00F102D1" w:rsidRDefault="00377526" w:rsidP="00124D3E">
            <w:pPr>
              <w:ind w:right="-993"/>
              <w:jc w:val="left"/>
              <w:rPr>
                <w:rFonts w:ascii="Verdana" w:hAnsi="Verdana" w:cs="Arial"/>
                <w:color w:val="000000" w:themeColor="text1"/>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luttnotereferanse"/>
          <w:rFonts w:ascii="Verdana" w:hAnsi="Verdana" w:cs="Arial"/>
          <w:b/>
          <w:color w:val="002060"/>
          <w:szCs w:val="24"/>
          <w:lang w:val="en-GB"/>
        </w:rPr>
        <w:endnoteReference w:id="5"/>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2"/>
        <w:gridCol w:w="2232"/>
        <w:gridCol w:w="2307"/>
        <w:gridCol w:w="2010"/>
      </w:tblGrid>
      <w:tr w:rsidR="00D97FE7" w:rsidRPr="00D97FE7" w14:paraId="5D72C57C" w14:textId="77777777" w:rsidTr="00124D3E">
        <w:trPr>
          <w:trHeight w:val="371"/>
        </w:trPr>
        <w:tc>
          <w:tcPr>
            <w:tcW w:w="2232" w:type="dxa"/>
            <w:shd w:val="clear" w:color="auto" w:fill="FFFFFF"/>
          </w:tcPr>
          <w:p w14:paraId="5D72C577" w14:textId="77777777" w:rsidR="00D97FE7" w:rsidRPr="007673FA" w:rsidRDefault="00D97FE7" w:rsidP="00124D3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49" w:type="dxa"/>
            <w:gridSpan w:val="3"/>
            <w:shd w:val="clear" w:color="auto" w:fill="FFFFFF"/>
          </w:tcPr>
          <w:p w14:paraId="5D72C57B" w14:textId="37197F7B" w:rsidR="00D97FE7" w:rsidRPr="00F102D1" w:rsidRDefault="00D97FE7" w:rsidP="00124D3E">
            <w:pPr>
              <w:ind w:right="-993"/>
              <w:jc w:val="left"/>
              <w:rPr>
                <w:rFonts w:ascii="Verdana" w:hAnsi="Verdana" w:cs="Arial"/>
                <w:color w:val="000000" w:themeColor="text1"/>
                <w:sz w:val="20"/>
                <w:lang w:val="en-GB"/>
              </w:rPr>
            </w:pPr>
          </w:p>
        </w:tc>
      </w:tr>
      <w:tr w:rsidR="00377526" w:rsidRPr="007673FA" w14:paraId="5D72C583" w14:textId="77777777" w:rsidTr="00124D3E">
        <w:trPr>
          <w:trHeight w:val="371"/>
        </w:trPr>
        <w:tc>
          <w:tcPr>
            <w:tcW w:w="2232" w:type="dxa"/>
            <w:shd w:val="clear" w:color="auto" w:fill="FFFFFF"/>
          </w:tcPr>
          <w:p w14:paraId="5D72C57D" w14:textId="77777777" w:rsidR="00377526" w:rsidRPr="00461A0D" w:rsidRDefault="00377526" w:rsidP="00124D3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124D3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124D3E">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F102D1" w:rsidRDefault="00377526" w:rsidP="00124D3E">
            <w:pPr>
              <w:ind w:right="-993"/>
              <w:jc w:val="left"/>
              <w:rPr>
                <w:rFonts w:ascii="Verdana" w:hAnsi="Verdana" w:cs="Arial"/>
                <w:color w:val="000000" w:themeColor="text1"/>
                <w:sz w:val="20"/>
                <w:lang w:val="en-GB"/>
              </w:rPr>
            </w:pPr>
          </w:p>
        </w:tc>
        <w:tc>
          <w:tcPr>
            <w:tcW w:w="2307" w:type="dxa"/>
            <w:shd w:val="clear" w:color="auto" w:fill="FFFFFF"/>
          </w:tcPr>
          <w:p w14:paraId="0C18FD9F" w14:textId="77777777" w:rsidR="00377526" w:rsidRDefault="009F32D0" w:rsidP="00124D3E">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Faculty</w:t>
            </w:r>
          </w:p>
          <w:p w14:paraId="1B000C7D" w14:textId="77777777" w:rsidR="00124D3E" w:rsidRDefault="00124D3E" w:rsidP="00124D3E">
            <w:pPr>
              <w:ind w:right="-993"/>
              <w:jc w:val="left"/>
              <w:rPr>
                <w:rFonts w:ascii="Verdana" w:hAnsi="Verdana" w:cs="Arial"/>
                <w:color w:val="000000" w:themeColor="text1"/>
                <w:sz w:val="20"/>
                <w:lang w:val="en-GB"/>
              </w:rPr>
            </w:pPr>
          </w:p>
          <w:p w14:paraId="5D72C581" w14:textId="35C67EED" w:rsidR="00124D3E" w:rsidRPr="00F102D1" w:rsidRDefault="00124D3E" w:rsidP="00124D3E">
            <w:pPr>
              <w:ind w:right="-993"/>
              <w:jc w:val="left"/>
              <w:rPr>
                <w:rFonts w:ascii="Verdana" w:hAnsi="Verdana" w:cs="Arial"/>
                <w:color w:val="000000" w:themeColor="text1"/>
                <w:sz w:val="20"/>
                <w:lang w:val="en-GB"/>
              </w:rPr>
            </w:pPr>
          </w:p>
        </w:tc>
        <w:tc>
          <w:tcPr>
            <w:tcW w:w="2010" w:type="dxa"/>
            <w:shd w:val="clear" w:color="auto" w:fill="FFFFFF"/>
          </w:tcPr>
          <w:p w14:paraId="6A2ABEA5" w14:textId="77777777" w:rsidR="00377526" w:rsidRDefault="00124D3E" w:rsidP="00124D3E">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Department</w:t>
            </w:r>
          </w:p>
          <w:p w14:paraId="5D72C582" w14:textId="034E33ED" w:rsidR="00124D3E" w:rsidRPr="00F102D1" w:rsidRDefault="00124D3E" w:rsidP="00124D3E">
            <w:pPr>
              <w:ind w:right="-993"/>
              <w:jc w:val="left"/>
              <w:rPr>
                <w:rFonts w:ascii="Verdana" w:hAnsi="Verdana" w:cs="Arial"/>
                <w:color w:val="000000" w:themeColor="text1"/>
                <w:sz w:val="20"/>
                <w:lang w:val="en-GB"/>
              </w:rPr>
            </w:pPr>
          </w:p>
        </w:tc>
      </w:tr>
      <w:tr w:rsidR="00377526" w:rsidRPr="007673FA" w14:paraId="5D72C588" w14:textId="77777777" w:rsidTr="00124D3E">
        <w:trPr>
          <w:trHeight w:val="559"/>
        </w:trPr>
        <w:tc>
          <w:tcPr>
            <w:tcW w:w="2232" w:type="dxa"/>
            <w:shd w:val="clear" w:color="auto" w:fill="FFFFFF"/>
          </w:tcPr>
          <w:p w14:paraId="5D72C584" w14:textId="77777777" w:rsidR="00377526" w:rsidRPr="007673FA" w:rsidRDefault="00377526" w:rsidP="00124D3E">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F102D1" w:rsidRDefault="00377526" w:rsidP="00124D3E">
            <w:pPr>
              <w:ind w:right="-993"/>
              <w:jc w:val="left"/>
              <w:rPr>
                <w:rFonts w:ascii="Verdana" w:hAnsi="Verdana" w:cs="Arial"/>
                <w:color w:val="000000" w:themeColor="text1"/>
                <w:sz w:val="20"/>
                <w:lang w:val="en-GB"/>
              </w:rPr>
            </w:pPr>
          </w:p>
        </w:tc>
        <w:tc>
          <w:tcPr>
            <w:tcW w:w="2307" w:type="dxa"/>
            <w:shd w:val="clear" w:color="auto" w:fill="FFFFFF"/>
          </w:tcPr>
          <w:p w14:paraId="5D72C586" w14:textId="77777777" w:rsidR="00377526" w:rsidRPr="00F102D1" w:rsidRDefault="00377526" w:rsidP="00124D3E">
            <w:pPr>
              <w:spacing w:after="0"/>
              <w:ind w:right="-992"/>
              <w:jc w:val="left"/>
              <w:rPr>
                <w:rFonts w:ascii="Verdana" w:hAnsi="Verdana" w:cs="Arial"/>
                <w:color w:val="000000" w:themeColor="text1"/>
                <w:sz w:val="20"/>
                <w:lang w:val="en-GB"/>
              </w:rPr>
            </w:pPr>
            <w:r w:rsidRPr="00F102D1">
              <w:rPr>
                <w:rFonts w:ascii="Verdana" w:hAnsi="Verdana" w:cs="Arial"/>
                <w:color w:val="000000" w:themeColor="text1"/>
                <w:sz w:val="20"/>
                <w:lang w:val="en-GB"/>
              </w:rPr>
              <w:t>Country/</w:t>
            </w:r>
            <w:r w:rsidRPr="00F102D1">
              <w:rPr>
                <w:rFonts w:ascii="Verdana" w:hAnsi="Verdana" w:cs="Arial"/>
                <w:color w:val="000000" w:themeColor="text1"/>
                <w:sz w:val="20"/>
                <w:lang w:val="en-GB"/>
              </w:rPr>
              <w:br/>
              <w:t>Country code</w:t>
            </w:r>
          </w:p>
        </w:tc>
        <w:tc>
          <w:tcPr>
            <w:tcW w:w="2010" w:type="dxa"/>
            <w:shd w:val="clear" w:color="auto" w:fill="FFFFFF"/>
          </w:tcPr>
          <w:p w14:paraId="5D72C587" w14:textId="77777777" w:rsidR="00377526" w:rsidRPr="00F102D1" w:rsidRDefault="00377526" w:rsidP="00124D3E">
            <w:pPr>
              <w:ind w:right="-993"/>
              <w:jc w:val="left"/>
              <w:rPr>
                <w:rFonts w:ascii="Verdana" w:hAnsi="Verdana" w:cs="Arial"/>
                <w:color w:val="000000" w:themeColor="text1"/>
                <w:sz w:val="20"/>
                <w:lang w:val="en-GB"/>
              </w:rPr>
            </w:pPr>
          </w:p>
        </w:tc>
      </w:tr>
      <w:tr w:rsidR="00377526" w:rsidRPr="003D0705" w14:paraId="5D72C58D" w14:textId="77777777" w:rsidTr="00124D3E">
        <w:tc>
          <w:tcPr>
            <w:tcW w:w="2232" w:type="dxa"/>
            <w:shd w:val="clear" w:color="auto" w:fill="FFFFFF"/>
          </w:tcPr>
          <w:p w14:paraId="5D72C589" w14:textId="77777777" w:rsidR="00377526" w:rsidRPr="007673FA" w:rsidRDefault="00377526" w:rsidP="00124D3E">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F102D1" w:rsidRDefault="00377526" w:rsidP="00124D3E">
            <w:pPr>
              <w:ind w:right="-993"/>
              <w:jc w:val="left"/>
              <w:rPr>
                <w:rFonts w:ascii="Verdana" w:hAnsi="Verdana" w:cs="Arial"/>
                <w:color w:val="000000" w:themeColor="text1"/>
                <w:sz w:val="20"/>
                <w:lang w:val="en-GB"/>
              </w:rPr>
            </w:pPr>
          </w:p>
        </w:tc>
        <w:tc>
          <w:tcPr>
            <w:tcW w:w="2307" w:type="dxa"/>
            <w:shd w:val="clear" w:color="auto" w:fill="FFFFFF"/>
          </w:tcPr>
          <w:p w14:paraId="5D72C58B" w14:textId="1E8C4D1B" w:rsidR="00377526" w:rsidRPr="00F102D1" w:rsidRDefault="00377526" w:rsidP="00124D3E">
            <w:pPr>
              <w:ind w:right="-993"/>
              <w:jc w:val="left"/>
              <w:rPr>
                <w:rFonts w:ascii="Verdana" w:hAnsi="Verdana" w:cs="Arial"/>
                <w:color w:val="000000" w:themeColor="text1"/>
                <w:sz w:val="20"/>
                <w:lang w:val="fr-BE"/>
              </w:rPr>
            </w:pPr>
            <w:r w:rsidRPr="00F102D1">
              <w:rPr>
                <w:rFonts w:ascii="Verdana" w:hAnsi="Verdana" w:cs="Arial"/>
                <w:color w:val="000000" w:themeColor="text1"/>
                <w:sz w:val="20"/>
                <w:lang w:val="fr-BE"/>
              </w:rPr>
              <w:t>Contact person</w:t>
            </w:r>
            <w:r w:rsidRPr="00F102D1">
              <w:rPr>
                <w:rFonts w:ascii="Verdana" w:hAnsi="Verdana" w:cs="Arial"/>
                <w:color w:val="000000" w:themeColor="text1"/>
                <w:sz w:val="20"/>
                <w:lang w:val="fr-BE"/>
              </w:rPr>
              <w:br/>
              <w:t>e-mail</w:t>
            </w:r>
          </w:p>
        </w:tc>
        <w:tc>
          <w:tcPr>
            <w:tcW w:w="2010" w:type="dxa"/>
            <w:shd w:val="clear" w:color="auto" w:fill="FFFFFF"/>
          </w:tcPr>
          <w:p w14:paraId="5D72C58C" w14:textId="77777777" w:rsidR="00377526" w:rsidRPr="00F102D1" w:rsidRDefault="00377526" w:rsidP="00124D3E">
            <w:pPr>
              <w:ind w:right="-993"/>
              <w:jc w:val="left"/>
              <w:rPr>
                <w:rFonts w:ascii="Verdana" w:hAnsi="Verdana" w:cs="Arial"/>
                <w:color w:val="000000" w:themeColor="text1"/>
                <w:sz w:val="20"/>
                <w:lang w:val="fr-BE"/>
              </w:rPr>
            </w:pPr>
          </w:p>
        </w:tc>
      </w:tr>
      <w:tr w:rsidR="00377526" w:rsidRPr="00DD35B7" w14:paraId="5D72C594" w14:textId="77777777" w:rsidTr="00124D3E">
        <w:tc>
          <w:tcPr>
            <w:tcW w:w="2232" w:type="dxa"/>
            <w:shd w:val="clear" w:color="auto" w:fill="FFFFFF"/>
          </w:tcPr>
          <w:p w14:paraId="5D72C590" w14:textId="57D2D1FD" w:rsidR="00377526" w:rsidRPr="00B244AD" w:rsidRDefault="00377526" w:rsidP="00124D3E">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F102D1" w:rsidRDefault="00377526" w:rsidP="00124D3E">
            <w:pPr>
              <w:ind w:right="-993"/>
              <w:jc w:val="left"/>
              <w:rPr>
                <w:rFonts w:ascii="Verdana" w:hAnsi="Verdana" w:cs="Arial"/>
                <w:color w:val="000000" w:themeColor="text1"/>
                <w:sz w:val="20"/>
                <w:lang w:val="fr-BE"/>
              </w:rPr>
            </w:pPr>
          </w:p>
        </w:tc>
        <w:tc>
          <w:tcPr>
            <w:tcW w:w="2307" w:type="dxa"/>
            <w:shd w:val="clear" w:color="auto" w:fill="FFFFFF"/>
          </w:tcPr>
          <w:p w14:paraId="192BF082" w14:textId="20B725B8" w:rsidR="00D97FE7" w:rsidRPr="00F102D1" w:rsidRDefault="00D97FE7" w:rsidP="00124D3E">
            <w:pPr>
              <w:spacing w:after="0"/>
              <w:ind w:right="-992"/>
              <w:jc w:val="left"/>
              <w:rPr>
                <w:rFonts w:ascii="Verdana" w:hAnsi="Verdana" w:cs="Arial"/>
                <w:color w:val="000000" w:themeColor="text1"/>
                <w:sz w:val="20"/>
                <w:lang w:val="en-GB"/>
              </w:rPr>
            </w:pPr>
            <w:r w:rsidRPr="00F102D1">
              <w:rPr>
                <w:rFonts w:ascii="Verdana" w:hAnsi="Verdana" w:cs="Arial"/>
                <w:color w:val="000000" w:themeColor="text1"/>
                <w:sz w:val="20"/>
                <w:lang w:val="en-GB"/>
              </w:rPr>
              <w:t xml:space="preserve">Size of enterprise </w:t>
            </w:r>
          </w:p>
          <w:p w14:paraId="5D72C592" w14:textId="7E44EFF9" w:rsidR="004C7388" w:rsidRPr="00F102D1" w:rsidRDefault="00D97FE7" w:rsidP="00124D3E">
            <w:pPr>
              <w:ind w:right="-993"/>
              <w:jc w:val="left"/>
              <w:rPr>
                <w:rFonts w:ascii="Verdana" w:hAnsi="Verdana" w:cs="Arial"/>
                <w:color w:val="000000" w:themeColor="text1"/>
                <w:sz w:val="16"/>
                <w:szCs w:val="16"/>
                <w:lang w:val="en-GB"/>
              </w:rPr>
            </w:pPr>
            <w:r w:rsidRPr="00F102D1">
              <w:rPr>
                <w:rFonts w:ascii="Verdana" w:hAnsi="Verdana" w:cs="Arial"/>
                <w:color w:val="000000" w:themeColor="text1"/>
                <w:sz w:val="16"/>
                <w:szCs w:val="16"/>
                <w:lang w:val="en-GB"/>
              </w:rPr>
              <w:t>(if applicable)</w:t>
            </w:r>
          </w:p>
        </w:tc>
        <w:tc>
          <w:tcPr>
            <w:tcW w:w="2010" w:type="dxa"/>
            <w:shd w:val="clear" w:color="auto" w:fill="FFFFFF"/>
          </w:tcPr>
          <w:p w14:paraId="0A24C3A1" w14:textId="5E0B1135" w:rsidR="00E915B6" w:rsidRPr="00F102D1" w:rsidRDefault="00124D3E" w:rsidP="00124D3E">
            <w:pPr>
              <w:spacing w:after="120"/>
              <w:ind w:right="-992"/>
              <w:jc w:val="left"/>
              <w:rPr>
                <w:rFonts w:ascii="Verdana" w:hAnsi="Verdana" w:cs="Arial"/>
                <w:color w:val="000000" w:themeColor="text1"/>
                <w:sz w:val="16"/>
                <w:szCs w:val="16"/>
                <w:lang w:val="en-GB"/>
              </w:rPr>
            </w:pPr>
            <w:sdt>
              <w:sdtPr>
                <w:rPr>
                  <w:rFonts w:ascii="Verdana" w:hAnsi="Verdana" w:cs="Arial"/>
                  <w:color w:val="000000" w:themeColor="text1"/>
                  <w:sz w:val="16"/>
                  <w:szCs w:val="16"/>
                  <w:lang w:val="en-GB"/>
                </w:rPr>
                <w:id w:val="-2011907041"/>
                <w14:checkbox>
                  <w14:checked w14:val="0"/>
                  <w14:checkedState w14:val="2612" w14:font="MS Gothic"/>
                  <w14:uncheckedState w14:val="2610" w14:font="MS Gothic"/>
                </w14:checkbox>
              </w:sdtPr>
              <w:sdtEndPr/>
              <w:sdtContent>
                <w:r w:rsidR="00404952" w:rsidRPr="00F102D1">
                  <w:rPr>
                    <w:rFonts w:ascii="MS Gothic" w:eastAsia="MS Gothic" w:hAnsi="MS Gothic" w:cs="Arial" w:hint="eastAsia"/>
                    <w:color w:val="000000" w:themeColor="text1"/>
                    <w:sz w:val="16"/>
                    <w:szCs w:val="16"/>
                    <w:lang w:val="en-GB"/>
                  </w:rPr>
                  <w:t>☐</w:t>
                </w:r>
              </w:sdtContent>
            </w:sdt>
            <w:r w:rsidR="00E915B6" w:rsidRPr="00F102D1">
              <w:rPr>
                <w:rFonts w:ascii="Verdana" w:hAnsi="Verdana" w:cs="Arial"/>
                <w:color w:val="000000" w:themeColor="text1"/>
                <w:sz w:val="16"/>
                <w:szCs w:val="16"/>
                <w:lang w:val="en-GB"/>
              </w:rPr>
              <w:t>&lt;250 employees</w:t>
            </w:r>
          </w:p>
          <w:p w14:paraId="5D72C593" w14:textId="5B1CCC50" w:rsidR="00377526" w:rsidRPr="00F102D1" w:rsidRDefault="00124D3E" w:rsidP="00124D3E">
            <w:pPr>
              <w:spacing w:after="120"/>
              <w:ind w:right="-992"/>
              <w:jc w:val="left"/>
              <w:rPr>
                <w:rFonts w:ascii="Verdana" w:hAnsi="Verdana" w:cs="Arial"/>
                <w:color w:val="000000" w:themeColor="text1"/>
                <w:sz w:val="20"/>
                <w:lang w:val="en-GB"/>
              </w:rPr>
            </w:pPr>
            <w:sdt>
              <w:sdtPr>
                <w:rPr>
                  <w:rFonts w:ascii="Verdana" w:hAnsi="Verdana" w:cs="Arial"/>
                  <w:color w:val="000000" w:themeColor="text1"/>
                  <w:sz w:val="16"/>
                  <w:szCs w:val="16"/>
                  <w:lang w:val="en-GB"/>
                </w:rPr>
                <w:id w:val="-1483542654"/>
                <w14:checkbox>
                  <w14:checked w14:val="0"/>
                  <w14:checkedState w14:val="2612" w14:font="MS Gothic"/>
                  <w14:uncheckedState w14:val="2610" w14:font="MS Gothic"/>
                </w14:checkbox>
              </w:sdtPr>
              <w:sdtEndPr/>
              <w:sdtContent>
                <w:r w:rsidR="00404952" w:rsidRPr="00F102D1">
                  <w:rPr>
                    <w:rFonts w:ascii="MS Gothic" w:eastAsia="MS Gothic" w:hAnsi="MS Gothic" w:cs="Arial" w:hint="eastAsia"/>
                    <w:color w:val="000000" w:themeColor="text1"/>
                    <w:sz w:val="16"/>
                    <w:szCs w:val="16"/>
                    <w:lang w:val="en-GB"/>
                  </w:rPr>
                  <w:t>☐</w:t>
                </w:r>
              </w:sdtContent>
            </w:sdt>
            <w:r w:rsidR="00E915B6" w:rsidRPr="00F102D1">
              <w:rPr>
                <w:rFonts w:ascii="Verdana" w:hAnsi="Verdana" w:cs="Arial"/>
                <w:color w:val="000000" w:themeColor="text1"/>
                <w:sz w:val="16"/>
                <w:szCs w:val="16"/>
                <w:lang w:val="en-GB"/>
              </w:rPr>
              <w:t>&gt;250 employees</w:t>
            </w:r>
          </w:p>
        </w:tc>
      </w:tr>
    </w:tbl>
    <w:p w14:paraId="19919A95" w14:textId="7E5AE98D" w:rsidR="00F550D9" w:rsidRPr="00F550D9" w:rsidRDefault="00377526" w:rsidP="00F550D9">
      <w:pPr>
        <w:pStyle w:val="Oversk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Oversk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72D81B08" w14:textId="1619C545" w:rsidR="0021233F" w:rsidRPr="000277C5" w:rsidRDefault="000277C5" w:rsidP="0021233F">
      <w:pPr>
        <w:pStyle w:val="Merknadsteks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21233F">
        <w:trPr>
          <w:jc w:val="center"/>
        </w:trPr>
        <w:tc>
          <w:tcPr>
            <w:tcW w:w="8763" w:type="dxa"/>
            <w:shd w:val="clear" w:color="auto" w:fill="FFFFFF"/>
            <w:hideMark/>
          </w:tcPr>
          <w:p w14:paraId="0903A024" w14:textId="69CE31A3" w:rsidR="00F550D9" w:rsidRDefault="00377526" w:rsidP="0021233F">
            <w:pPr>
              <w:spacing w:before="240" w:after="120"/>
              <w:ind w:left="-6" w:firstLine="6"/>
              <w:jc w:val="left"/>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21233F">
            <w:pPr>
              <w:spacing w:before="240" w:after="120"/>
              <w:ind w:left="-6" w:firstLine="6"/>
              <w:jc w:val="left"/>
              <w:rPr>
                <w:rFonts w:ascii="Verdana" w:hAnsi="Verdana" w:cs="Calibri"/>
                <w:b/>
                <w:sz w:val="20"/>
                <w:lang w:val="en-GB"/>
              </w:rPr>
            </w:pPr>
          </w:p>
          <w:p w14:paraId="3C757C00" w14:textId="59E1ED6B" w:rsidR="008F1CA2" w:rsidRDefault="008F1CA2" w:rsidP="0021233F">
            <w:pPr>
              <w:spacing w:before="240" w:after="120"/>
              <w:jc w:val="left"/>
              <w:rPr>
                <w:rFonts w:ascii="Verdana" w:hAnsi="Verdana" w:cs="Calibri"/>
                <w:b/>
                <w:sz w:val="20"/>
                <w:lang w:val="en-GB"/>
              </w:rPr>
            </w:pPr>
          </w:p>
          <w:p w14:paraId="4B5DFE68" w14:textId="6FF5C221" w:rsidR="001E59CA" w:rsidRDefault="001E59CA" w:rsidP="0021233F">
            <w:pPr>
              <w:spacing w:before="240" w:after="120"/>
              <w:jc w:val="left"/>
              <w:rPr>
                <w:rFonts w:ascii="Verdana" w:hAnsi="Verdana" w:cs="Calibri"/>
                <w:b/>
                <w:sz w:val="20"/>
                <w:lang w:val="en-GB"/>
              </w:rPr>
            </w:pPr>
          </w:p>
          <w:p w14:paraId="422570D6" w14:textId="77777777" w:rsidR="001E59CA" w:rsidRDefault="001E59CA" w:rsidP="0021233F">
            <w:pPr>
              <w:spacing w:before="240" w:after="120"/>
              <w:jc w:val="left"/>
              <w:rPr>
                <w:rFonts w:ascii="Verdana" w:hAnsi="Verdana" w:cs="Calibri"/>
                <w:b/>
                <w:sz w:val="20"/>
                <w:lang w:val="en-GB"/>
              </w:rPr>
            </w:pPr>
          </w:p>
          <w:p w14:paraId="069F98C1" w14:textId="77777777" w:rsidR="008F1CA2" w:rsidRDefault="008F1CA2" w:rsidP="0021233F">
            <w:pPr>
              <w:spacing w:before="240" w:after="120"/>
              <w:ind w:left="-6" w:firstLine="6"/>
              <w:jc w:val="left"/>
              <w:rPr>
                <w:rFonts w:ascii="Verdana" w:hAnsi="Verdana" w:cs="Calibri"/>
                <w:b/>
                <w:sz w:val="20"/>
                <w:lang w:val="en-GB"/>
              </w:rPr>
            </w:pPr>
          </w:p>
          <w:p w14:paraId="5D72C59D" w14:textId="77777777" w:rsidR="00D302B8" w:rsidRPr="00482A4F" w:rsidRDefault="00D302B8" w:rsidP="0021233F">
            <w:pPr>
              <w:spacing w:before="240" w:after="120"/>
              <w:ind w:left="-6" w:firstLine="6"/>
              <w:jc w:val="left"/>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2FA7F800" w14:textId="77777777" w:rsidR="00202EC2" w:rsidRDefault="0021233F" w:rsidP="001E59CA">
            <w:pPr>
              <w:spacing w:after="0"/>
              <w:jc w:val="left"/>
              <w:rPr>
                <w:rFonts w:ascii="Verdana" w:hAnsi="Verdana" w:cs="Calibri"/>
                <w:b/>
                <w:sz w:val="20"/>
                <w:lang w:val="en-GB"/>
              </w:rPr>
            </w:pPr>
            <w:r>
              <w:rPr>
                <w:rFonts w:ascii="Verdana" w:hAnsi="Verdana" w:cs="Calibri"/>
                <w:b/>
                <w:sz w:val="20"/>
                <w:lang w:val="en-GB"/>
              </w:rPr>
              <w:br/>
            </w:r>
            <w:r w:rsidR="00AC44B1" w:rsidRPr="007550F5">
              <w:rPr>
                <w:rFonts w:ascii="Verdana" w:hAnsi="Verdana" w:cs="Calibri"/>
                <w:b/>
                <w:sz w:val="20"/>
                <w:lang w:val="en-GB"/>
              </w:rPr>
              <w:t xml:space="preserve">Training activity to develop pedagogical and/or curriculum design skills: Yes </w:t>
            </w:r>
            <w:r w:rsidR="00AC44B1" w:rsidRPr="007550F5">
              <w:rPr>
                <w:rFonts w:ascii="MS Gothic" w:eastAsia="MS Gothic" w:hAnsi="MS Gothic" w:cs="MS Gothic"/>
                <w:b/>
                <w:sz w:val="20"/>
                <w:lang w:val="en-GB"/>
              </w:rPr>
              <w:t>☐</w:t>
            </w:r>
            <w:r w:rsidR="00AC44B1" w:rsidRPr="00F378F8">
              <w:rPr>
                <w:rFonts w:ascii="Verdana" w:hAnsi="Verdana" w:cs="Calibri"/>
                <w:b/>
                <w:sz w:val="20"/>
                <w:lang w:val="en-GB"/>
              </w:rPr>
              <w:t xml:space="preserve">   No </w:t>
            </w:r>
            <w:r w:rsidR="00AC44B1" w:rsidRPr="00F378F8">
              <w:rPr>
                <w:rFonts w:ascii="MS Gothic" w:eastAsia="MS Gothic" w:hAnsi="MS Gothic" w:cs="MS Gothic"/>
                <w:b/>
                <w:sz w:val="20"/>
                <w:lang w:val="en-GB"/>
              </w:rPr>
              <w:t>☐</w:t>
            </w:r>
            <w:r w:rsidR="00AC44B1" w:rsidRPr="00AC44B1">
              <w:rPr>
                <w:rFonts w:ascii="Verdana" w:hAnsi="Verdana" w:cs="Calibri"/>
                <w:b/>
                <w:sz w:val="20"/>
                <w:lang w:val="en-GB"/>
              </w:rPr>
              <w:t xml:space="preserve">   </w:t>
            </w:r>
            <w:r w:rsidR="00383DB8">
              <w:rPr>
                <w:rFonts w:ascii="Verdana" w:hAnsi="Verdana" w:cs="Calibri"/>
                <w:b/>
                <w:sz w:val="20"/>
                <w:lang w:val="en-GB"/>
              </w:rPr>
              <w:t xml:space="preserve"> </w:t>
            </w:r>
            <w:r w:rsidR="00AC44B1" w:rsidRPr="00AC44B1">
              <w:rPr>
                <w:rFonts w:ascii="Verdana" w:hAnsi="Verdana" w:cs="Calibri"/>
                <w:b/>
                <w:sz w:val="20"/>
                <w:lang w:val="en-GB"/>
              </w:rPr>
              <w:t xml:space="preserve"> </w:t>
            </w:r>
          </w:p>
          <w:p w14:paraId="3375E146" w14:textId="4CB750EA" w:rsidR="001E59CA" w:rsidRDefault="001E59CA" w:rsidP="001E59CA">
            <w:pPr>
              <w:spacing w:after="0"/>
              <w:jc w:val="left"/>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10634231" w:rsidR="008F1CA2" w:rsidRDefault="008F1CA2" w:rsidP="004A4118">
            <w:pPr>
              <w:spacing w:before="240" w:after="120"/>
              <w:rPr>
                <w:rFonts w:ascii="Verdana" w:hAnsi="Verdana" w:cs="Calibri"/>
                <w:b/>
                <w:sz w:val="20"/>
                <w:lang w:val="en-GB"/>
              </w:rPr>
            </w:pPr>
          </w:p>
          <w:p w14:paraId="4AEF0AE5" w14:textId="4F81DCC4" w:rsidR="001E59CA" w:rsidRDefault="001E59CA" w:rsidP="004A4118">
            <w:pPr>
              <w:spacing w:before="240" w:after="120"/>
              <w:rPr>
                <w:rFonts w:ascii="Verdana" w:hAnsi="Verdana" w:cs="Calibri"/>
                <w:b/>
                <w:sz w:val="20"/>
                <w:lang w:val="en-GB"/>
              </w:rPr>
            </w:pPr>
          </w:p>
          <w:p w14:paraId="43FF226B" w14:textId="2DD84D32" w:rsidR="001E59CA" w:rsidRDefault="001E59CA" w:rsidP="004A4118">
            <w:pPr>
              <w:spacing w:before="240" w:after="120"/>
              <w:rPr>
                <w:rFonts w:ascii="Verdana" w:hAnsi="Verdana" w:cs="Calibri"/>
                <w:b/>
                <w:sz w:val="20"/>
                <w:lang w:val="en-GB"/>
              </w:rPr>
            </w:pPr>
          </w:p>
          <w:p w14:paraId="5E164756" w14:textId="77777777" w:rsidR="001E59CA" w:rsidRDefault="001E59CA"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5B1B384" w:rsidR="008F1CA2" w:rsidRDefault="008F1CA2" w:rsidP="004A4118">
            <w:pPr>
              <w:spacing w:before="240" w:after="120"/>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6DC5CDCF" w:rsidR="008F1CA2" w:rsidRDefault="008F1CA2" w:rsidP="00D97FE7">
            <w:pPr>
              <w:spacing w:before="240" w:after="120"/>
              <w:ind w:left="-6" w:firstLine="6"/>
              <w:rPr>
                <w:rFonts w:ascii="Verdana" w:hAnsi="Verdana" w:cs="Calibri"/>
                <w:b/>
                <w:sz w:val="20"/>
                <w:lang w:val="en-GB"/>
              </w:rPr>
            </w:pPr>
          </w:p>
          <w:p w14:paraId="58757BA1" w14:textId="77777777" w:rsidR="001E59CA" w:rsidRDefault="001E59CA"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luttnotereferans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40A367E4"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57D5718A" w14:textId="77777777" w:rsidR="001E59CA" w:rsidRPr="004A4118" w:rsidRDefault="001E59CA"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tnotereferans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21233F">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CE9D" w14:textId="77777777" w:rsidR="007C224A" w:rsidRDefault="007C224A">
      <w:r>
        <w:separator/>
      </w:r>
    </w:p>
  </w:endnote>
  <w:endnote w:type="continuationSeparator" w:id="0">
    <w:p w14:paraId="2ED40F97" w14:textId="77777777" w:rsidR="007C224A" w:rsidRDefault="007C224A">
      <w:r>
        <w:continuationSeparator/>
      </w:r>
    </w:p>
  </w:endnote>
  <w:endnote w:id="1">
    <w:p w14:paraId="2B08B470" w14:textId="74430D65" w:rsidR="007550F5" w:rsidRDefault="00D97FE7" w:rsidP="007550F5">
      <w:pPr>
        <w:pStyle w:val="Sluttnotetekst"/>
        <w:spacing w:after="120"/>
        <w:rPr>
          <w:rFonts w:ascii="Verdana" w:hAnsi="Verdana"/>
          <w:sz w:val="16"/>
          <w:szCs w:val="16"/>
          <w:lang w:val="en-GB"/>
        </w:rPr>
      </w:pPr>
      <w:r w:rsidRPr="002A2E71">
        <w:rPr>
          <w:rStyle w:val="Sluttnotereferans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luttnoteteks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542F1C">
      <w:pPr>
        <w:pStyle w:val="Sluttnoteteks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luttnotetekst"/>
        <w:spacing w:after="100"/>
        <w:rPr>
          <w:rFonts w:ascii="Verdana" w:hAnsi="Verdana"/>
          <w:sz w:val="16"/>
          <w:szCs w:val="16"/>
          <w:lang w:val="en-GB"/>
        </w:rPr>
      </w:pPr>
      <w:r w:rsidRPr="002A2E71">
        <w:rPr>
          <w:rStyle w:val="Sluttnotereferans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luttnotetekst"/>
        <w:spacing w:after="100"/>
        <w:rPr>
          <w:rFonts w:ascii="Verdana" w:hAnsi="Verdana"/>
          <w:sz w:val="16"/>
          <w:szCs w:val="16"/>
          <w:lang w:val="en-GB"/>
        </w:rPr>
      </w:pPr>
      <w:r w:rsidRPr="002A2E71">
        <w:rPr>
          <w:rStyle w:val="Sluttnotereferanse"/>
          <w:rFonts w:ascii="Verdana" w:hAnsi="Verdana"/>
          <w:sz w:val="16"/>
          <w:szCs w:val="16"/>
        </w:rPr>
        <w:endnoteRef/>
      </w:r>
      <w:r w:rsidRPr="002A2E71">
        <w:rPr>
          <w:rStyle w:val="Sluttnotereferans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luttnotetekst"/>
        <w:spacing w:after="100"/>
        <w:rPr>
          <w:rFonts w:ascii="Verdana" w:hAnsi="Verdana"/>
          <w:sz w:val="16"/>
          <w:szCs w:val="16"/>
          <w:lang w:val="en-GB"/>
        </w:rPr>
      </w:pPr>
      <w:r w:rsidRPr="002A2E71">
        <w:rPr>
          <w:rStyle w:val="Sluttnotereferans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6EB5BAE8" w14:textId="715B8A94" w:rsidR="009F2721" w:rsidRPr="002A2E71" w:rsidRDefault="009F2721" w:rsidP="00CB488B">
      <w:pPr>
        <w:pStyle w:val="Sluttnotetekst"/>
        <w:spacing w:after="0"/>
        <w:rPr>
          <w:rFonts w:ascii="Verdana" w:hAnsi="Verdana"/>
          <w:sz w:val="16"/>
          <w:szCs w:val="16"/>
          <w:lang w:val="en-GB"/>
        </w:rPr>
      </w:pPr>
      <w:r w:rsidRPr="002A2E71">
        <w:rPr>
          <w:rStyle w:val="Sluttnotereferans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6">
    <w:p w14:paraId="2A32932D" w14:textId="384AED6E" w:rsidR="008F1CA2" w:rsidRPr="008F1CA2" w:rsidRDefault="008F1CA2" w:rsidP="004A4118">
      <w:pPr>
        <w:pStyle w:val="Sluttnotetekst"/>
        <w:spacing w:after="100"/>
        <w:rPr>
          <w:rFonts w:ascii="Verdana" w:hAnsi="Verdana"/>
          <w:sz w:val="16"/>
          <w:szCs w:val="16"/>
          <w:lang w:val="en-GB"/>
        </w:rPr>
      </w:pPr>
      <w:r w:rsidRPr="002A2E71">
        <w:rPr>
          <w:rStyle w:val="Sluttnotereferans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1AC7C2DC" w:rsidR="009F32D0" w:rsidRDefault="009F32D0">
        <w:pPr>
          <w:pStyle w:val="Bunntekst"/>
          <w:jc w:val="center"/>
        </w:pPr>
        <w:r>
          <w:fldChar w:fldCharType="begin"/>
        </w:r>
        <w:r>
          <w:instrText xml:space="preserve"> PAGE   \* MERGEFORMAT </w:instrText>
        </w:r>
        <w:r>
          <w:fldChar w:fldCharType="separate"/>
        </w:r>
        <w:r w:rsidR="007C224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Bunnteks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9889" w14:textId="77777777" w:rsidR="007C224A" w:rsidRDefault="007C224A">
      <w:r>
        <w:separator/>
      </w:r>
    </w:p>
  </w:footnote>
  <w:footnote w:type="continuationSeparator" w:id="0">
    <w:p w14:paraId="4A008E45" w14:textId="77777777" w:rsidR="007C224A" w:rsidRDefault="007C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Look w:val="04A0" w:firstRow="1" w:lastRow="0" w:firstColumn="1" w:lastColumn="0" w:noHBand="0" w:noVBand="1"/>
    </w:tblPr>
    <w:tblGrid>
      <w:gridCol w:w="4389"/>
      <w:gridCol w:w="4389"/>
    </w:tblGrid>
    <w:tr w:rsidR="00A966F8" w14:paraId="7383BD3F" w14:textId="77777777" w:rsidTr="00A966F8">
      <w:trPr>
        <w:cnfStyle w:val="100000000000" w:firstRow="1" w:lastRow="0" w:firstColumn="0" w:lastColumn="0" w:oddVBand="0" w:evenVBand="0" w:oddHBand="0" w:evenHBand="0" w:firstRowFirstColumn="0" w:firstRowLastColumn="0" w:lastRowFirstColumn="0" w:lastRowLastColumn="0"/>
      </w:trPr>
      <w:tc>
        <w:tcPr>
          <w:tcW w:w="4389" w:type="dxa"/>
          <w:shd w:val="clear" w:color="auto" w:fill="auto"/>
        </w:tcPr>
        <w:p w14:paraId="25D083BD" w14:textId="7810E939" w:rsidR="00A966F8" w:rsidRDefault="00A966F8" w:rsidP="00A966F8">
          <w:pPr>
            <w:pStyle w:val="Topptekst"/>
            <w:tabs>
              <w:tab w:val="clear" w:pos="8306"/>
            </w:tabs>
            <w:spacing w:after="0"/>
            <w:ind w:right="-743"/>
            <w:jc w:val="left"/>
            <w:rPr>
              <w:sz w:val="16"/>
              <w:szCs w:val="16"/>
              <w:lang w:val="en-GB"/>
            </w:rPr>
          </w:pPr>
        </w:p>
      </w:tc>
      <w:tc>
        <w:tcPr>
          <w:tcW w:w="4389" w:type="dxa"/>
          <w:shd w:val="clear" w:color="auto" w:fill="auto"/>
          <w:vAlign w:val="center"/>
        </w:tcPr>
        <w:p w14:paraId="4B5ABFFA" w14:textId="76374210" w:rsidR="00A966F8" w:rsidRDefault="00A966F8" w:rsidP="00A966F8">
          <w:pPr>
            <w:pStyle w:val="Topptekst"/>
            <w:tabs>
              <w:tab w:val="clear" w:pos="8306"/>
            </w:tabs>
            <w:spacing w:after="0"/>
            <w:ind w:right="-743"/>
            <w:jc w:val="center"/>
            <w:rPr>
              <w:sz w:val="16"/>
              <w:szCs w:val="16"/>
              <w:lang w:val="en-GB"/>
            </w:rPr>
          </w:pPr>
        </w:p>
      </w:tc>
    </w:tr>
  </w:tbl>
  <w:p w14:paraId="5D72C5C2" w14:textId="77777777" w:rsidR="00506408" w:rsidRPr="00495B18" w:rsidRDefault="00506408" w:rsidP="00967BFC">
    <w:pPr>
      <w:pStyle w:val="Top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Top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Nummerertliste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ktlist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rutenett"/>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4D3E"/>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781B"/>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9CA"/>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233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6FF"/>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0BCD"/>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43E84"/>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A74E2"/>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159DE"/>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00D2"/>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2F1C"/>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159"/>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3B0"/>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5697"/>
    <w:rsid w:val="007B7CE2"/>
    <w:rsid w:val="007C04EE"/>
    <w:rsid w:val="007C0ACB"/>
    <w:rsid w:val="007C0FDD"/>
    <w:rsid w:val="007C224A"/>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0FFD"/>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57F"/>
    <w:rsid w:val="008F2AC6"/>
    <w:rsid w:val="008F4E9D"/>
    <w:rsid w:val="008F5B44"/>
    <w:rsid w:val="008F5CB4"/>
    <w:rsid w:val="008F5E15"/>
    <w:rsid w:val="008F6473"/>
    <w:rsid w:val="008F67B7"/>
    <w:rsid w:val="008F739E"/>
    <w:rsid w:val="00900A82"/>
    <w:rsid w:val="00900C5A"/>
    <w:rsid w:val="00901387"/>
    <w:rsid w:val="00901ABD"/>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552E"/>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31A"/>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737"/>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6F8"/>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2E0F"/>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085"/>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1D05"/>
    <w:rsid w:val="00BC2D2D"/>
    <w:rsid w:val="00BC4168"/>
    <w:rsid w:val="00BC4BA5"/>
    <w:rsid w:val="00BC5DA5"/>
    <w:rsid w:val="00BC6758"/>
    <w:rsid w:val="00BC6DB2"/>
    <w:rsid w:val="00BC75A7"/>
    <w:rsid w:val="00BC7A89"/>
    <w:rsid w:val="00BD0C31"/>
    <w:rsid w:val="00BD1953"/>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4DC0"/>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3E28"/>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6600B"/>
    <w:rsid w:val="00D700C2"/>
    <w:rsid w:val="00D709CA"/>
    <w:rsid w:val="00D7496E"/>
    <w:rsid w:val="00D7658A"/>
    <w:rsid w:val="00D766ED"/>
    <w:rsid w:val="00D8022C"/>
    <w:rsid w:val="00D80714"/>
    <w:rsid w:val="00D81C07"/>
    <w:rsid w:val="00D82184"/>
    <w:rsid w:val="00D82656"/>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712"/>
    <w:rsid w:val="00EA63A2"/>
    <w:rsid w:val="00EA6EBC"/>
    <w:rsid w:val="00EA79B4"/>
    <w:rsid w:val="00EB2FA2"/>
    <w:rsid w:val="00EB36DA"/>
    <w:rsid w:val="00EB67A2"/>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2D1"/>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pPr>
      <w:tabs>
        <w:tab w:val="num" w:pos="0"/>
      </w:tabs>
      <w:spacing w:before="240" w:after="60"/>
      <w:outlineLvl w:val="4"/>
    </w:pPr>
    <w:rPr>
      <w:rFonts w:ascii="Arial" w:hAnsi="Arial"/>
      <w:sz w:val="22"/>
    </w:rPr>
  </w:style>
  <w:style w:type="paragraph" w:styleId="Overskrift6">
    <w:name w:val="heading 6"/>
    <w:basedOn w:val="Normal"/>
    <w:next w:val="Normal"/>
    <w:pPr>
      <w:tabs>
        <w:tab w:val="num" w:pos="0"/>
      </w:tabs>
      <w:spacing w:before="240" w:after="60"/>
      <w:outlineLvl w:val="5"/>
    </w:pPr>
    <w:rPr>
      <w:rFonts w:ascii="Arial" w:hAnsi="Arial"/>
      <w:i/>
      <w:sz w:val="22"/>
    </w:rPr>
  </w:style>
  <w:style w:type="paragraph" w:styleId="Overskrift7">
    <w:name w:val="heading 7"/>
    <w:basedOn w:val="Normal"/>
    <w:next w:val="Normal"/>
    <w:pPr>
      <w:tabs>
        <w:tab w:val="num" w:pos="0"/>
      </w:tabs>
      <w:spacing w:before="240" w:after="60"/>
      <w:outlineLvl w:val="6"/>
    </w:pPr>
    <w:rPr>
      <w:rFonts w:ascii="Arial" w:hAnsi="Arial"/>
      <w:sz w:val="20"/>
    </w:rPr>
  </w:style>
  <w:style w:type="paragraph" w:styleId="Overskrift8">
    <w:name w:val="heading 8"/>
    <w:basedOn w:val="Normal"/>
    <w:next w:val="Normal"/>
    <w:pPr>
      <w:tabs>
        <w:tab w:val="num" w:pos="0"/>
      </w:tabs>
      <w:spacing w:before="240" w:after="60"/>
      <w:outlineLvl w:val="7"/>
    </w:pPr>
    <w:rPr>
      <w:rFonts w:ascii="Arial" w:hAnsi="Arial"/>
      <w:i/>
      <w:sz w:val="20"/>
    </w:rPr>
  </w:style>
  <w:style w:type="paragraph" w:styleId="Overskrift9">
    <w:name w:val="heading 9"/>
    <w:basedOn w:val="Normal"/>
    <w:next w:val="Normal"/>
    <w:pPr>
      <w:tabs>
        <w:tab w:val="num" w:pos="0"/>
      </w:tabs>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innrykk">
    <w:name w:val="Body Text First Indent"/>
    <w:basedOn w:val="Brdtekst"/>
    <w:pPr>
      <w:ind w:firstLine="210"/>
    </w:pPr>
  </w:style>
  <w:style w:type="paragraph" w:styleId="Brdtekstinnrykk">
    <w:name w:val="Body Text Indent"/>
    <w:basedOn w:val="Normal"/>
    <w:pPr>
      <w:spacing w:after="120"/>
      <w:ind w:left="283"/>
    </w:pPr>
  </w:style>
  <w:style w:type="paragraph" w:styleId="Brdtekst-frsteinnrykk2">
    <w:name w:val="Body Text First Indent 2"/>
    <w:basedOn w:val="Brdtekstinnrykk"/>
    <w:pPr>
      <w:ind w:firstLine="210"/>
    </w:pPr>
  </w:style>
  <w:style w:type="paragraph" w:styleId="Brdtekstinnrykk2">
    <w:name w:val="Body Text Indent 2"/>
    <w:basedOn w:val="Normal"/>
    <w:pPr>
      <w:spacing w:after="120" w:line="480" w:lineRule="auto"/>
      <w:ind w:left="283"/>
    </w:pPr>
  </w:style>
  <w:style w:type="paragraph" w:styleId="Brdtekstinnrykk3">
    <w:name w:val="Body Text Indent 3"/>
    <w:basedOn w:val="Normal"/>
    <w:pPr>
      <w:spacing w:after="120"/>
      <w:ind w:left="283"/>
    </w:pPr>
    <w:rPr>
      <w:sz w:val="16"/>
    </w:rPr>
  </w:style>
  <w:style w:type="paragraph" w:styleId="Bildetekst">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Hilsen">
    <w:name w:val="Closing"/>
    <w:basedOn w:val="Normal"/>
    <w:pPr>
      <w:ind w:left="4252"/>
    </w:pPr>
  </w:style>
  <w:style w:type="paragraph" w:styleId="Merknadstekst">
    <w:name w:val="annotation text"/>
    <w:basedOn w:val="Normal"/>
    <w:link w:val="Merknads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kar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tnotetekst">
    <w:name w:val="endnote text"/>
    <w:basedOn w:val="Normal"/>
    <w:link w:val="SluttnotetekstTegn"/>
    <w:semiHidden/>
    <w:rPr>
      <w:sz w:val="20"/>
    </w:rPr>
  </w:style>
  <w:style w:type="paragraph" w:styleId="Konvoluttadresse">
    <w:name w:val="envelope address"/>
    <w:basedOn w:val="Normal"/>
    <w:pPr>
      <w:framePr w:w="7920" w:h="1980" w:hRule="exact" w:hSpace="180" w:wrap="auto" w:hAnchor="page" w:xAlign="center" w:yAlign="bottom"/>
      <w:spacing w:after="0"/>
    </w:pPr>
  </w:style>
  <w:style w:type="paragraph" w:styleId="Avsenderadresse">
    <w:name w:val="envelope return"/>
    <w:basedOn w:val="Normal"/>
    <w:pPr>
      <w:spacing w:after="0"/>
    </w:pPr>
    <w:rPr>
      <w:sz w:val="20"/>
    </w:rPr>
  </w:style>
  <w:style w:type="paragraph" w:styleId="Bunntekst">
    <w:name w:val="footer"/>
    <w:basedOn w:val="Normal"/>
    <w:link w:val="BunntekstTegn"/>
    <w:uiPriority w:val="99"/>
    <w:pPr>
      <w:spacing w:after="0"/>
      <w:ind w:right="-567"/>
      <w:jc w:val="left"/>
    </w:pPr>
    <w:rPr>
      <w:rFonts w:ascii="Arial" w:hAnsi="Arial"/>
      <w:sz w:val="16"/>
      <w:lang w:eastAsia="x-none"/>
    </w:rPr>
  </w:style>
  <w:style w:type="paragraph" w:styleId="Fotnotetekst">
    <w:name w:val="footnote text"/>
    <w:basedOn w:val="Normal"/>
    <w:pPr>
      <w:ind w:left="357" w:hanging="357"/>
    </w:pPr>
    <w:rPr>
      <w:sz w:val="20"/>
    </w:rPr>
  </w:style>
  <w:style w:type="paragraph" w:styleId="Topptekst">
    <w:name w:val="header"/>
    <w:basedOn w:val="Normal"/>
    <w:link w:val="Topptekst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Stikkordregisteroverskrift">
    <w:name w:val="index heading"/>
    <w:basedOn w:val="Normal"/>
    <w:next w:val="Indeks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Punktliste">
    <w:name w:val="List Bullet"/>
    <w:basedOn w:val="Normal"/>
    <w:pPr>
      <w:numPr>
        <w:numId w:val="4"/>
      </w:numPr>
    </w:pPr>
  </w:style>
  <w:style w:type="paragraph" w:styleId="Punktliste2">
    <w:name w:val="List Bullet 2"/>
    <w:basedOn w:val="Text2"/>
    <w:pPr>
      <w:numPr>
        <w:numId w:val="6"/>
      </w:numPr>
      <w:tabs>
        <w:tab w:val="clear" w:pos="2302"/>
      </w:tabs>
    </w:pPr>
  </w:style>
  <w:style w:type="paragraph" w:styleId="Punktliste3">
    <w:name w:val="List Bullet 3"/>
    <w:basedOn w:val="Text3"/>
    <w:pPr>
      <w:numPr>
        <w:numId w:val="7"/>
      </w:numPr>
      <w:tabs>
        <w:tab w:val="clear" w:pos="2302"/>
      </w:tabs>
    </w:pPr>
  </w:style>
  <w:style w:type="paragraph" w:styleId="Punktliste4">
    <w:name w:val="List Bullet 4"/>
    <w:basedOn w:val="Text4"/>
    <w:pPr>
      <w:numPr>
        <w:numId w:val="8"/>
      </w:numPr>
      <w:tabs>
        <w:tab w:val="clear" w:pos="2302"/>
      </w:tabs>
    </w:pPr>
  </w:style>
  <w:style w:type="paragraph" w:styleId="Punktliste5">
    <w:name w:val="List Bullet 5"/>
    <w:basedOn w:val="Normal"/>
    <w:autoRedefine/>
    <w:pPr>
      <w:numPr>
        <w:numId w:val="1"/>
      </w:numPr>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Liste-forts3">
    <w:name w:val="List Continue 3"/>
    <w:basedOn w:val="Normal"/>
    <w:pPr>
      <w:spacing w:after="120"/>
      <w:ind w:left="849"/>
    </w:pPr>
  </w:style>
  <w:style w:type="paragraph" w:styleId="Liste-forts4">
    <w:name w:val="List Continue 4"/>
    <w:basedOn w:val="Normal"/>
    <w:pPr>
      <w:spacing w:after="120"/>
      <w:ind w:left="1132"/>
    </w:pPr>
  </w:style>
  <w:style w:type="paragraph" w:styleId="Liste-forts5">
    <w:name w:val="List Continue 5"/>
    <w:basedOn w:val="Normal"/>
    <w:pPr>
      <w:spacing w:after="120"/>
      <w:ind w:left="1415"/>
    </w:pPr>
  </w:style>
  <w:style w:type="paragraph" w:styleId="Nummerertliste">
    <w:name w:val="List Number"/>
    <w:basedOn w:val="Normal"/>
    <w:pPr>
      <w:numPr>
        <w:numId w:val="14"/>
      </w:numPr>
    </w:pPr>
  </w:style>
  <w:style w:type="paragraph" w:styleId="Nummerertliste2">
    <w:name w:val="List Number 2"/>
    <w:basedOn w:val="Text2"/>
    <w:pPr>
      <w:numPr>
        <w:numId w:val="16"/>
      </w:numPr>
      <w:tabs>
        <w:tab w:val="clear" w:pos="2302"/>
      </w:tabs>
    </w:pPr>
  </w:style>
  <w:style w:type="paragraph" w:styleId="Nummerertliste3">
    <w:name w:val="List Number 3"/>
    <w:basedOn w:val="Text3"/>
    <w:pPr>
      <w:numPr>
        <w:numId w:val="17"/>
      </w:numPr>
      <w:tabs>
        <w:tab w:val="clear" w:pos="2302"/>
      </w:tabs>
    </w:pPr>
  </w:style>
  <w:style w:type="paragraph" w:styleId="Nummerertliste4">
    <w:name w:val="List Number 4"/>
    <w:basedOn w:val="Text4"/>
    <w:pPr>
      <w:numPr>
        <w:numId w:val="18"/>
      </w:numPr>
      <w:tabs>
        <w:tab w:val="clear" w:pos="2302"/>
      </w:tabs>
    </w:pPr>
  </w:style>
  <w:style w:type="paragraph" w:styleId="Nummerertliste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nliginnrykk">
    <w:name w:val="Normal Indent"/>
    <w:basedOn w:val="Normal"/>
    <w:link w:val="VanliginnrykkTegn"/>
    <w:pPr>
      <w:ind w:left="720"/>
    </w:pPr>
    <w:rPr>
      <w:lang w:eastAsia="x-none"/>
    </w:rPr>
  </w:style>
  <w:style w:type="paragraph" w:styleId="Notat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Rentekst">
    <w:name w:val="Plain Text"/>
    <w:basedOn w:val="Normal"/>
    <w:rPr>
      <w:rFonts w:ascii="Courier New" w:hAnsi="Courier New"/>
      <w:sz w:val="20"/>
    </w:rPr>
  </w:style>
  <w:style w:type="paragraph" w:styleId="Innledende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te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ildeliste">
    <w:name w:val="table of authorities"/>
    <w:basedOn w:val="Normal"/>
    <w:next w:val="Normal"/>
    <w:semiHidden/>
    <w:pPr>
      <w:ind w:left="240" w:hanging="240"/>
    </w:pPr>
  </w:style>
  <w:style w:type="paragraph" w:styleId="Figurliste">
    <w:name w:val="table of figures"/>
    <w:basedOn w:val="Normal"/>
    <w:next w:val="Normal"/>
    <w:semiHidden/>
    <w:pPr>
      <w:ind w:left="480" w:hanging="480"/>
    </w:pPr>
  </w:style>
  <w:style w:type="paragraph" w:styleId="Tittel">
    <w:name w:val="Title"/>
    <w:basedOn w:val="Normal"/>
    <w:next w:val="SubTitle1"/>
    <w:pPr>
      <w:spacing w:after="480"/>
      <w:jc w:val="center"/>
    </w:pPr>
    <w:rPr>
      <w:b/>
      <w:kern w:val="28"/>
      <w:sz w:val="48"/>
    </w:rPr>
  </w:style>
  <w:style w:type="paragraph" w:styleId="Kildelisteoverskrift">
    <w:name w:val="toa heading"/>
    <w:basedOn w:val="Normal"/>
    <w:next w:val="Normal"/>
    <w:semiHidden/>
    <w:pPr>
      <w:spacing w:before="120"/>
    </w:pPr>
    <w:rPr>
      <w:rFonts w:ascii="Arial" w:hAnsi="Arial"/>
      <w:b/>
    </w:rPr>
  </w:style>
  <w:style w:type="paragraph" w:styleId="INNH1">
    <w:name w:val="toc 1"/>
    <w:basedOn w:val="Normal"/>
    <w:next w:val="Normal"/>
    <w:semiHidden/>
    <w:pPr>
      <w:tabs>
        <w:tab w:val="right" w:leader="dot" w:pos="8640"/>
      </w:tabs>
      <w:spacing w:before="120" w:after="120"/>
      <w:ind w:left="482" w:right="720" w:hanging="482"/>
    </w:pPr>
    <w:rPr>
      <w:caps/>
    </w:rPr>
  </w:style>
  <w:style w:type="paragraph" w:styleId="INNH2">
    <w:name w:val="toc 2"/>
    <w:basedOn w:val="Normal"/>
    <w:next w:val="Normal"/>
    <w:semiHidden/>
    <w:pPr>
      <w:tabs>
        <w:tab w:val="right" w:leader="dot" w:pos="8640"/>
      </w:tabs>
      <w:spacing w:before="60" w:after="60"/>
      <w:ind w:left="1077" w:right="720" w:hanging="595"/>
    </w:pPr>
  </w:style>
  <w:style w:type="paragraph" w:styleId="INNH3">
    <w:name w:val="toc 3"/>
    <w:basedOn w:val="Normal"/>
    <w:next w:val="Normal"/>
    <w:semiHidden/>
    <w:pPr>
      <w:tabs>
        <w:tab w:val="right" w:leader="dot" w:pos="8640"/>
      </w:tabs>
      <w:spacing w:before="60" w:after="60"/>
      <w:ind w:left="1916" w:right="720" w:hanging="839"/>
    </w:pPr>
  </w:style>
  <w:style w:type="paragraph" w:styleId="INNH4">
    <w:name w:val="toc 4"/>
    <w:basedOn w:val="Normal"/>
    <w:next w:val="Normal"/>
    <w:semiHidden/>
    <w:pPr>
      <w:tabs>
        <w:tab w:val="right" w:leader="dot" w:pos="8641"/>
      </w:tabs>
      <w:spacing w:before="60" w:after="60"/>
      <w:ind w:left="2880" w:right="720" w:hanging="964"/>
    </w:pPr>
  </w:style>
  <w:style w:type="paragraph" w:styleId="INNH5">
    <w:name w:val="toc 5"/>
    <w:basedOn w:val="Normal"/>
    <w:next w:val="Normal"/>
    <w:semiHidden/>
    <w:pPr>
      <w:tabs>
        <w:tab w:val="right" w:leader="dot" w:pos="8641"/>
      </w:tabs>
      <w:spacing w:before="240" w:after="120"/>
      <w:ind w:right="720"/>
    </w:pPr>
    <w:rPr>
      <w:caps/>
    </w:r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forinnholdsfortegnels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kobling">
    <w:name w:val="Hyperlink"/>
    <w:rsid w:val="006914AD"/>
    <w:rPr>
      <w:color w:val="0000FF"/>
      <w:u w:val="single"/>
    </w:rPr>
  </w:style>
  <w:style w:type="character" w:styleId="Fotnotereferanse">
    <w:name w:val="footnote reference"/>
    <w:rsid w:val="00CD08CF"/>
    <w:rPr>
      <w:vertAlign w:val="superscript"/>
    </w:rPr>
  </w:style>
  <w:style w:type="table" w:styleId="Middelsrutenett3uthevingsfarge2">
    <w:name w:val="Medium Grid 3 Accent 2"/>
    <w:basedOn w:val="Vanlig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obletekst">
    <w:name w:val="Balloon Text"/>
    <w:basedOn w:val="Normal"/>
    <w:link w:val="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Bunn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Bunntekst"/>
    <w:link w:val="FooterDateChar"/>
    <w:qFormat/>
    <w:rsid w:val="00EE60CF"/>
    <w:pPr>
      <w:tabs>
        <w:tab w:val="right" w:pos="9240"/>
      </w:tabs>
    </w:pPr>
    <w:rPr>
      <w:rFonts w:ascii="Verdana" w:hAnsi="Verdana"/>
      <w:lang w:val="it-IT"/>
    </w:rPr>
  </w:style>
  <w:style w:type="character" w:customStyle="1" w:styleId="BunntekstTegn">
    <w:name w:val="Bunntekst Tegn"/>
    <w:link w:val="Bunntekst"/>
    <w:uiPriority w:val="99"/>
    <w:rsid w:val="00EE60CF"/>
    <w:rPr>
      <w:rFonts w:ascii="Arial" w:hAnsi="Arial"/>
      <w:sz w:val="16"/>
      <w:lang w:val="fr-FR"/>
    </w:rPr>
  </w:style>
  <w:style w:type="character" w:customStyle="1" w:styleId="ApprovalfooterChar">
    <w:name w:val="Approval_footer Char"/>
    <w:basedOn w:val="BunntekstTegn"/>
    <w:link w:val="Footerapproval"/>
    <w:rsid w:val="00EE60CF"/>
    <w:rPr>
      <w:rFonts w:ascii="Arial" w:hAnsi="Arial"/>
      <w:sz w:val="16"/>
      <w:lang w:val="fr-FR"/>
    </w:rPr>
  </w:style>
  <w:style w:type="paragraph" w:customStyle="1" w:styleId="PageNumber1">
    <w:name w:val="Page Number1"/>
    <w:basedOn w:val="Bunn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TopptekstTegn">
    <w:name w:val="Topptekst Tegn"/>
    <w:link w:val="Top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nliginnryk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nliginnrykkTegn">
    <w:name w:val="Vanlig innrykk Tegn"/>
    <w:link w:val="Vanliginnrykk"/>
    <w:rsid w:val="007A4813"/>
    <w:rPr>
      <w:sz w:val="24"/>
      <w:lang w:val="fr-FR"/>
    </w:rPr>
  </w:style>
  <w:style w:type="character" w:customStyle="1" w:styleId="Bulletpoint1Char">
    <w:name w:val="Bullet point1 Char"/>
    <w:basedOn w:val="VanliginnrykkTegn"/>
    <w:link w:val="Bulletpoint1"/>
    <w:rsid w:val="007A4813"/>
    <w:rPr>
      <w:sz w:val="24"/>
      <w:lang w:val="fr-FR"/>
    </w:rPr>
  </w:style>
  <w:style w:type="paragraph" w:customStyle="1" w:styleId="BulletPoint2">
    <w:name w:val="Bullet Point 2"/>
    <w:basedOn w:val="Vanliginnryk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enett">
    <w:name w:val="Table Grid"/>
    <w:basedOn w:val="Vanlig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Vanligtabell"/>
    <w:rsid w:val="00EF7057"/>
    <w:tblPr/>
  </w:style>
  <w:style w:type="table" w:styleId="Tabell-elegant">
    <w:name w:val="Table Elegant"/>
    <w:basedOn w:val="Vanlig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rknadsreferanse">
    <w:name w:val="annotation reference"/>
    <w:unhideWhenUsed/>
    <w:rsid w:val="00F0066C"/>
    <w:rPr>
      <w:sz w:val="16"/>
      <w:szCs w:val="16"/>
    </w:rPr>
  </w:style>
  <w:style w:type="character" w:customStyle="1" w:styleId="MerknadstekstTegn">
    <w:name w:val="Merknadstekst Tegn"/>
    <w:link w:val="Merknadsteks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obletekstTegn">
    <w:name w:val="Bobletekst Tegn"/>
    <w:link w:val="Bobletekst"/>
    <w:uiPriority w:val="99"/>
    <w:semiHidden/>
    <w:rsid w:val="00BA290F"/>
    <w:rPr>
      <w:rFonts w:ascii="Tahoma" w:hAnsi="Tahoma" w:cs="Tahoma"/>
      <w:sz w:val="16"/>
      <w:szCs w:val="16"/>
      <w:lang w:val="fr-FR" w:eastAsia="en-US"/>
    </w:rPr>
  </w:style>
  <w:style w:type="paragraph" w:styleId="Listeavsnit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Merknadstekst"/>
    <w:next w:val="Merknads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Revisjon">
    <w:name w:val="Revision"/>
    <w:hidden/>
    <w:uiPriority w:val="99"/>
    <w:semiHidden/>
    <w:rsid w:val="00BA290F"/>
    <w:rPr>
      <w:sz w:val="24"/>
      <w:szCs w:val="24"/>
      <w:lang w:eastAsia="ar-SA"/>
    </w:rPr>
  </w:style>
  <w:style w:type="character" w:styleId="Fulgthyperkobling">
    <w:name w:val="Followed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tnotereferanse">
    <w:name w:val="endnote reference"/>
    <w:rsid w:val="007967A9"/>
    <w:rPr>
      <w:vertAlign w:val="superscript"/>
    </w:rPr>
  </w:style>
  <w:style w:type="character" w:customStyle="1" w:styleId="SluttnotetekstTegn">
    <w:name w:val="Sluttnotetekst Tegn"/>
    <w:basedOn w:val="Standardskriftforavsnitt"/>
    <w:link w:val="Sluttnoteteks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rkivverdig xmlns="2303203a-3c7e-47fc-a0e6-dc2c071d1ae3">false</Arkivverdig>
    <Klassifisering xmlns="2303203a-3c7e-47fc-a0e6-dc2c071d1ae3">Intern</Klassifisering>
    <TaxKeywordTaxHTField xmlns="0ceb6b12-fb48-474e-a796-03b3a8a0c3ff">
      <Terms xmlns="http://schemas.microsoft.com/office/infopath/2007/PartnerControls"/>
    </TaxKeywordTaxHTField>
    <Ekstern xmlns="2303203a-3c7e-47fc-a0e6-dc2c071d1ae3">false</Ekstern>
    <TaxCatchAll xmlns="f8ceb90b-b19b-421b-aa39-1955100b9c41"/>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0A5DDFC6FA03478571213EF5102D5A" ma:contentTypeVersion="5" ma:contentTypeDescription="Create a new document." ma:contentTypeScope="" ma:versionID="143e1fa7672bfafe640daa65bfa872e3">
  <xsd:schema xmlns:xsd="http://www.w3.org/2001/XMLSchema" xmlns:xs="http://www.w3.org/2001/XMLSchema" xmlns:p="http://schemas.microsoft.com/office/2006/metadata/properties" xmlns:ns2="85ddb256-5b60-4775-8193-31e337802162" xmlns:ns3="0ceb6b12-fb48-474e-a796-03b3a8a0c3ff" xmlns:ns4="f8ceb90b-b19b-421b-aa39-1955100b9c41" xmlns:ns5="2303203a-3c7e-47fc-a0e6-dc2c071d1ae3" xmlns:ns6="6e31577e-0215-4a71-88e6-bb03c582c6ec" targetNamespace="http://schemas.microsoft.com/office/2006/metadata/properties" ma:root="true" ma:fieldsID="4248ac5e77357fed3b0fe2da4bdc6337" ns2:_="" ns3:_="" ns4:_="" ns5:_="" ns6:_="">
    <xsd:import namespace="85ddb256-5b60-4775-8193-31e337802162"/>
    <xsd:import namespace="0ceb6b12-fb48-474e-a796-03b3a8a0c3ff"/>
    <xsd:import namespace="f8ceb90b-b19b-421b-aa39-1955100b9c41"/>
    <xsd:import namespace="2303203a-3c7e-47fc-a0e6-dc2c071d1ae3"/>
    <xsd:import namespace="6e31577e-0215-4a71-88e6-bb03c582c6ec"/>
    <xsd:element name="properties">
      <xsd:complexType>
        <xsd:sequence>
          <xsd:element name="documentManagement">
            <xsd:complexType>
              <xsd:all>
                <xsd:element ref="ns3:TaxKeywordTaxHTField" minOccurs="0"/>
                <xsd:element ref="ns4:TaxCatchAll" minOccurs="0"/>
                <xsd:element ref="ns5:Arkivverdig" minOccurs="0"/>
                <xsd:element ref="ns5:Ekstern" minOccurs="0"/>
                <xsd:element ref="ns5:Klassifisering"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b256-5b60-4775-8193-31e337802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b12-fb48-474e-a796-03b3a8a0c3ff"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7d1a9ee2-3370-42b8-8385-1ba2cd1db9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6342ce9-cca9-4e21-9c94-2ffce91d09cb}"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3203a-3c7e-47fc-a0e6-dc2c071d1ae3" elementFormDefault="qualified">
    <xsd:import namespace="http://schemas.microsoft.com/office/2006/documentManagement/types"/>
    <xsd:import namespace="http://schemas.microsoft.com/office/infopath/2007/PartnerControls"/>
    <xsd:element name="Arkivverdig" ma:index="7" nillable="true" ma:displayName="Arkivverdig" ma:default="0" ma:internalName="Arkivverdig">
      <xsd:simpleType>
        <xsd:restriction base="dms:Boolean"/>
      </xsd:simpleType>
    </xsd:element>
    <xsd:element name="Ekstern" ma:index="8" nillable="true" ma:displayName="Ekstern" ma:default="0" ma:internalName="Ekstern">
      <xsd:simpleType>
        <xsd:restriction base="dms:Boolean"/>
      </xsd:simpleType>
    </xsd:element>
    <xsd:element name="Klassifisering" ma:index="9"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2303203a-3c7e-47fc-a0e6-dc2c071d1ae3"/>
    <ds:schemaRef ds:uri="0ceb6b12-fb48-474e-a796-03b3a8a0c3ff"/>
    <ds:schemaRef ds:uri="f8ceb90b-b19b-421b-aa39-1955100b9c41"/>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A0D51514-30FE-438F-A2C9-F11530874B27}">
  <ds:schemaRefs>
    <ds:schemaRef ds:uri="http://schemas.openxmlformats.org/officeDocument/2006/bibliography"/>
  </ds:schemaRefs>
</ds:datastoreItem>
</file>

<file path=customXml/itemProps4.xml><?xml version="1.0" encoding="utf-8"?>
<ds:datastoreItem xmlns:ds="http://schemas.openxmlformats.org/officeDocument/2006/customXml" ds:itemID="{5C8FC0C9-A49C-4A64-9D00-24E44AC6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b256-5b60-4775-8193-31e337802162"/>
    <ds:schemaRef ds:uri="0ceb6b12-fb48-474e-a796-03b3a8a0c3ff"/>
    <ds:schemaRef ds:uri="f8ceb90b-b19b-421b-aa39-1955100b9c41"/>
    <ds:schemaRef ds:uri="2303203a-3c7e-47fc-a0e6-dc2c071d1ae3"/>
    <ds:schemaRef ds:uri="6e31577e-0215-4a71-88e6-bb03c582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30</TotalTime>
  <Pages>3</Pages>
  <Words>373</Words>
  <Characters>2360</Characters>
  <Application>Microsoft Office Word</Application>
  <DocSecurity>0</DocSecurity>
  <PresentationFormat>Microsoft Word 11.0</PresentationFormat>
  <Lines>19</Lines>
  <Paragraphs>5</Paragraphs>
  <ScaleCrop>false</ScaleCrop>
  <HeadingPairs>
    <vt:vector size="10" baseType="variant">
      <vt:variant>
        <vt:lpstr>Tittel</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Pawel Maciejewski</cp:lastModifiedBy>
  <cp:revision>32</cp:revision>
  <cp:lastPrinted>2013-11-06T08:46:00Z</cp:lastPrinted>
  <dcterms:created xsi:type="dcterms:W3CDTF">2021-09-08T09:34:00Z</dcterms:created>
  <dcterms:modified xsi:type="dcterms:W3CDTF">2023-03-31T07:34:00Z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0x010100CD0A5DDFC6FA03478571213EF5102D5A</vt:lpwstr>
  </property>
  <property fmtid="{D5CDD505-2E9C-101B-9397-08002B2CF9AE}" pid="15" name="MSIP_Label_4012811f-b717-4099-a412-3cacd3519ab9_Enabled">
    <vt:lpwstr>true</vt:lpwstr>
  </property>
  <property fmtid="{D5CDD505-2E9C-101B-9397-08002B2CF9AE}" pid="16" name="MSIP_Label_4012811f-b717-4099-a412-3cacd3519ab9_SetDate">
    <vt:lpwstr>2021-08-31T10:30:19Z</vt:lpwstr>
  </property>
  <property fmtid="{D5CDD505-2E9C-101B-9397-08002B2CF9AE}" pid="17" name="MSIP_Label_4012811f-b717-4099-a412-3cacd3519ab9_Method">
    <vt:lpwstr>Privileged</vt:lpwstr>
  </property>
  <property fmtid="{D5CDD505-2E9C-101B-9397-08002B2CF9AE}" pid="18" name="MSIP_Label_4012811f-b717-4099-a412-3cacd3519ab9_Name">
    <vt:lpwstr>Åpen</vt:lpwstr>
  </property>
  <property fmtid="{D5CDD505-2E9C-101B-9397-08002B2CF9AE}" pid="19" name="MSIP_Label_4012811f-b717-4099-a412-3cacd3519ab9_SiteId">
    <vt:lpwstr>1ec46890-73f8-4a2a-9b2c-9a6611f1c922</vt:lpwstr>
  </property>
  <property fmtid="{D5CDD505-2E9C-101B-9397-08002B2CF9AE}" pid="20" name="MSIP_Label_4012811f-b717-4099-a412-3cacd3519ab9_ActionId">
    <vt:lpwstr>980985f0-4e1c-4c3c-bc7c-dc980aba14ad</vt:lpwstr>
  </property>
  <property fmtid="{D5CDD505-2E9C-101B-9397-08002B2CF9AE}" pid="21" name="MSIP_Label_4012811f-b717-4099-a412-3cacd3519ab9_ContentBits">
    <vt:lpwstr>0</vt:lpwstr>
  </property>
  <property fmtid="{D5CDD505-2E9C-101B-9397-08002B2CF9AE}" pid="22" name="TaxKeyword">
    <vt:lpwstr/>
  </property>
</Properties>
</file>